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1" w:rsidRPr="00B83276" w:rsidRDefault="00A57371" w:rsidP="00A57371">
      <w:pPr>
        <w:pStyle w:val="Ttulo5"/>
        <w:spacing w:line="360" w:lineRule="auto"/>
        <w:jc w:val="center"/>
        <w:rPr>
          <w:rFonts w:asciiTheme="minorHAnsi" w:hAnsiTheme="minorHAnsi" w:cstheme="minorHAnsi"/>
          <w:i w:val="0"/>
          <w:sz w:val="24"/>
          <w:szCs w:val="24"/>
          <w:lang w:val="en-GB"/>
        </w:rPr>
      </w:pPr>
      <w:r w:rsidRPr="00B83276">
        <w:rPr>
          <w:rFonts w:asciiTheme="minorHAnsi" w:hAnsiTheme="minorHAnsi" w:cstheme="minorHAnsi"/>
          <w:i w:val="0"/>
          <w:sz w:val="24"/>
          <w:szCs w:val="24"/>
          <w:lang w:val="en-GB"/>
        </w:rPr>
        <w:t>TO BE COMPLETED BY THE VOLUNTEER CANDIDATE</w:t>
      </w:r>
    </w:p>
    <w:p w:rsidR="00BF364E" w:rsidRDefault="00A57371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</w:rPr>
      </w:pPr>
      <w:r w:rsidRPr="00BF364E">
        <w:rPr>
          <w:rFonts w:asciiTheme="minorHAnsi" w:hAnsiTheme="minorHAnsi" w:cstheme="minorHAnsi"/>
          <w:b/>
        </w:rPr>
        <w:t>If you are interested in our project, please fill in our application form and send us back to</w:t>
      </w:r>
      <w:r w:rsidR="0034588F" w:rsidRPr="00BF364E">
        <w:rPr>
          <w:rFonts w:asciiTheme="minorHAnsi" w:hAnsiTheme="minorHAnsi" w:cstheme="minorHAnsi"/>
        </w:rPr>
        <w:t xml:space="preserve"> </w:t>
      </w:r>
      <w:hyperlink r:id="rId7" w:history="1">
        <w:r w:rsidR="00BF364E" w:rsidRPr="0046634A">
          <w:rPr>
            <w:rStyle w:val="Hipervnculo"/>
            <w:rFonts w:asciiTheme="minorHAnsi" w:hAnsiTheme="minorHAnsi" w:cstheme="minorHAnsi"/>
          </w:rPr>
          <w:t>casanaturaleza@fnyh.org</w:t>
        </w:r>
      </w:hyperlink>
      <w:r w:rsidR="000C5FB1">
        <w:rPr>
          <w:rFonts w:asciiTheme="minorHAnsi" w:hAnsiTheme="minorHAnsi" w:cstheme="minorHAnsi"/>
        </w:rPr>
        <w:t xml:space="preserve"> </w:t>
      </w:r>
    </w:p>
    <w:p w:rsidR="00BF364E" w:rsidRDefault="00BF364E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try to be honest and concentrate in your answer</w:t>
      </w:r>
      <w:r w:rsidR="000C5FB1">
        <w:rPr>
          <w:rFonts w:asciiTheme="minorHAnsi" w:hAnsiTheme="minorHAnsi" w:cstheme="minorHAnsi"/>
        </w:rPr>
        <w:t xml:space="preserve">s. Bear in mind that </w:t>
      </w:r>
      <w:proofErr w:type="gramStart"/>
      <w:r w:rsidR="00653FFD">
        <w:rPr>
          <w:rFonts w:asciiTheme="minorHAnsi" w:hAnsiTheme="minorHAnsi" w:cstheme="minorHAnsi"/>
        </w:rPr>
        <w:t>the propose</w:t>
      </w:r>
      <w:proofErr w:type="gramEnd"/>
      <w:r w:rsidR="00653FFD">
        <w:rPr>
          <w:rFonts w:asciiTheme="minorHAnsi" w:hAnsiTheme="minorHAnsi" w:cstheme="minorHAnsi"/>
        </w:rPr>
        <w:t xml:space="preserve"> of these questions </w:t>
      </w:r>
      <w:r w:rsidR="000C5FB1">
        <w:rPr>
          <w:rFonts w:asciiTheme="minorHAnsi" w:hAnsiTheme="minorHAnsi" w:cstheme="minorHAnsi"/>
        </w:rPr>
        <w:t xml:space="preserve">with these answer we want to get to know you therefore all the information will be very useful. </w:t>
      </w:r>
    </w:p>
    <w:p w:rsidR="00A57371" w:rsidRPr="00B83276" w:rsidRDefault="00A57371" w:rsidP="00A57371">
      <w:pPr>
        <w:spacing w:line="360" w:lineRule="auto"/>
        <w:ind w:right="2195"/>
        <w:jc w:val="both"/>
        <w:rPr>
          <w:rFonts w:asciiTheme="minorHAnsi" w:hAnsiTheme="minorHAnsi" w:cstheme="minorHAnsi"/>
          <w:b/>
          <w:bCs/>
        </w:rPr>
      </w:pPr>
      <w:r w:rsidRPr="00B83276">
        <w:rPr>
          <w:rFonts w:asciiTheme="minorHAnsi" w:hAnsiTheme="minorHAnsi" w:cstheme="minorHAnsi"/>
          <w:b/>
          <w:bCs/>
        </w:rPr>
        <w:t xml:space="preserve">                          </w:t>
      </w:r>
      <w:r w:rsidRPr="00B83276">
        <w:rPr>
          <w:rFonts w:asciiTheme="minorHAnsi" w:hAnsiTheme="minorHAnsi" w:cstheme="minorHAnsi"/>
          <w:b/>
          <w:bCs/>
        </w:rPr>
        <w:tab/>
        <w:t xml:space="preserve"> </w:t>
      </w:r>
    </w:p>
    <w:tbl>
      <w:tblPr>
        <w:tblW w:w="8878" w:type="dxa"/>
        <w:tblInd w:w="-15" w:type="dxa"/>
        <w:tblLayout w:type="fixed"/>
        <w:tblLook w:val="0000"/>
      </w:tblPr>
      <w:tblGrid>
        <w:gridCol w:w="4438"/>
        <w:gridCol w:w="4440"/>
      </w:tblGrid>
      <w:tr w:rsidR="00A57371" w:rsidRPr="000C5FB1" w:rsidTr="005546FA">
        <w:trPr>
          <w:trHeight w:hRule="exact" w:val="72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371" w:rsidRPr="00B83276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83276">
              <w:rPr>
                <w:rFonts w:asciiTheme="minorHAnsi" w:eastAsiaTheme="minorEastAsia" w:hAnsiTheme="minorHAnsi" w:cstheme="minorHAnsi"/>
                <w:sz w:val="24"/>
                <w:szCs w:val="24"/>
              </w:rPr>
              <w:t>Application for project/s: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71" w:rsidRPr="000C5FB1" w:rsidRDefault="00653FFD" w:rsidP="00653FF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s-ES"/>
              </w:rPr>
              <w:t>Conservation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 of natural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ES"/>
              </w:rPr>
              <w:t>areas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 in </w:t>
            </w:r>
            <w:r w:rsidR="000C5FB1" w:rsidRPr="000C5FB1">
              <w:rPr>
                <w:rFonts w:asciiTheme="minorHAnsi" w:hAnsiTheme="minorHAnsi" w:cstheme="minorHAnsi"/>
                <w:b/>
                <w:bCs/>
                <w:lang w:val="es-ES"/>
              </w:rPr>
              <w:t xml:space="preserve">Campanarios de Azaba </w:t>
            </w:r>
            <w:r>
              <w:rPr>
                <w:rFonts w:asciiTheme="minorHAnsi" w:hAnsiTheme="minorHAnsi" w:cstheme="minorHAnsi"/>
                <w:b/>
                <w:bCs/>
                <w:lang w:val="es-ES"/>
              </w:rPr>
              <w:t>II</w:t>
            </w:r>
            <w:r w:rsidR="000C5FB1" w:rsidRPr="000C5FB1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</w:p>
        </w:tc>
      </w:tr>
      <w:tr w:rsidR="00A57371" w:rsidRPr="00B83276" w:rsidTr="005546FA">
        <w:trPr>
          <w:trHeight w:hRule="exact" w:val="1039"/>
        </w:trPr>
        <w:tc>
          <w:tcPr>
            <w:tcW w:w="8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71" w:rsidRPr="00B83276" w:rsidRDefault="00A57371" w:rsidP="0034588F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83276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Activity Date:                    </w:t>
            </w:r>
            <w:r w:rsidR="00653FFD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r w:rsidR="00653FFD" w:rsidRPr="00653FFD">
              <w:rPr>
                <w:rFonts w:asciiTheme="minorHAnsi" w:eastAsiaTheme="minorEastAsia" w:hAnsiTheme="minorHAnsi" w:cstheme="minorHAnsi"/>
                <w:sz w:val="24"/>
                <w:szCs w:val="24"/>
                <w:vertAlign w:val="superscript"/>
              </w:rPr>
              <w:t>st</w:t>
            </w:r>
            <w:r w:rsidR="00653FF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June 2018</w:t>
            </w:r>
            <w:r w:rsidRPr="00B83276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              from </w:t>
            </w:r>
            <w:r w:rsidR="00DE1F58">
              <w:rPr>
                <w:rFonts w:asciiTheme="minorHAnsi" w:eastAsiaTheme="minorEastAsia" w:hAnsiTheme="minorHAnsi" w:cstheme="minorHAnsi"/>
                <w:sz w:val="24"/>
                <w:szCs w:val="24"/>
              </w:rPr>
              <w:t>1</w:t>
            </w:r>
            <w:r w:rsidR="00DE1F58" w:rsidRPr="00DE1F58">
              <w:rPr>
                <w:rFonts w:asciiTheme="minorHAnsi" w:eastAsiaTheme="minorEastAsia" w:hAnsiTheme="minorHAnsi" w:cstheme="minorHAnsi"/>
                <w:sz w:val="24"/>
                <w:szCs w:val="24"/>
                <w:vertAlign w:val="superscript"/>
              </w:rPr>
              <w:t>st</w:t>
            </w:r>
            <w:r w:rsidR="00DE1F5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of June 2019</w:t>
            </w:r>
          </w:p>
        </w:tc>
      </w:tr>
    </w:tbl>
    <w:p w:rsidR="00A57371" w:rsidRPr="00B83276" w:rsidRDefault="00A57371" w:rsidP="00A57371">
      <w:pPr>
        <w:rPr>
          <w:rFonts w:asciiTheme="minorHAnsi" w:hAnsiTheme="minorHAnsi" w:cstheme="minorHAnsi"/>
        </w:rPr>
      </w:pPr>
    </w:p>
    <w:p w:rsidR="00A57371" w:rsidRPr="00B83276" w:rsidRDefault="00A57371" w:rsidP="00A57371">
      <w:pPr>
        <w:pStyle w:val="Ttulo4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14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75"/>
        <w:gridCol w:w="6473"/>
      </w:tblGrid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First name/s: </w:t>
            </w: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>Fami</w:t>
            </w:r>
            <w:r w:rsidR="00DE1F5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ly </w:t>
            </w: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>name/s:</w:t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>Date and Place of birth</w:t>
            </w:r>
            <w:r w:rsidRPr="000C5FB1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>:</w:t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>Age:</w:t>
            </w:r>
            <w:r w:rsidRPr="000C5FB1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  <w:r w:rsidRPr="000C5FB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hAnsiTheme="minorHAnsi" w:cstheme="minorHAnsi"/>
                <w:sz w:val="24"/>
                <w:szCs w:val="24"/>
              </w:rPr>
              <w:t xml:space="preserve">Country: </w:t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Sangradetextonormal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0C5FB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Phone number: </w:t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Sangradetextonormal"/>
              <w:snapToGri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A57371" w:rsidRPr="00B83276" w:rsidTr="000C5FB1">
        <w:trPr>
          <w:trHeight w:hRule="exact" w:val="571"/>
        </w:trPr>
        <w:tc>
          <w:tcPr>
            <w:tcW w:w="2675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0C5FB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6473" w:type="dxa"/>
          </w:tcPr>
          <w:p w:rsidR="00A57371" w:rsidRPr="000C5FB1" w:rsidRDefault="00A57371" w:rsidP="005546FA">
            <w:pPr>
              <w:pStyle w:val="Ttulo4"/>
              <w:snapToGrid w:val="0"/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A57371" w:rsidRPr="00B83276" w:rsidRDefault="00A57371" w:rsidP="00A57371">
      <w:pPr>
        <w:rPr>
          <w:rFonts w:asciiTheme="minorHAnsi" w:hAnsiTheme="minorHAnsi" w:cstheme="minorHAnsi"/>
        </w:rPr>
      </w:pPr>
    </w:p>
    <w:p w:rsidR="00A57371" w:rsidRPr="00B83276" w:rsidRDefault="00A57371" w:rsidP="00A57371">
      <w:pPr>
        <w:rPr>
          <w:rFonts w:asciiTheme="minorHAnsi" w:hAnsiTheme="minorHAnsi" w:cstheme="minorHAnsi"/>
        </w:rPr>
      </w:pPr>
    </w:p>
    <w:p w:rsidR="00A57371" w:rsidRDefault="00A57371" w:rsidP="00A57371">
      <w:pPr>
        <w:rPr>
          <w:rFonts w:asciiTheme="minorHAnsi" w:hAnsiTheme="minorHAnsi" w:cstheme="minorHAnsi"/>
        </w:rPr>
      </w:pPr>
    </w:p>
    <w:p w:rsidR="000C5FB1" w:rsidRDefault="000C5FB1" w:rsidP="00A57371">
      <w:pPr>
        <w:rPr>
          <w:rFonts w:asciiTheme="minorHAnsi" w:hAnsiTheme="minorHAnsi" w:cstheme="minorHAnsi"/>
        </w:rPr>
      </w:pPr>
    </w:p>
    <w:p w:rsidR="000C5FB1" w:rsidRDefault="000C5FB1" w:rsidP="00A57371">
      <w:pPr>
        <w:rPr>
          <w:rFonts w:asciiTheme="minorHAnsi" w:hAnsiTheme="minorHAnsi" w:cstheme="minorHAnsi"/>
        </w:rPr>
      </w:pPr>
    </w:p>
    <w:p w:rsidR="000C5FB1" w:rsidRDefault="000C5FB1" w:rsidP="00A57371">
      <w:pPr>
        <w:rPr>
          <w:rFonts w:asciiTheme="minorHAnsi" w:hAnsiTheme="minorHAnsi" w:cstheme="minorHAnsi"/>
        </w:rPr>
      </w:pPr>
    </w:p>
    <w:p w:rsidR="000C5FB1" w:rsidRPr="00B83276" w:rsidRDefault="000C5FB1" w:rsidP="00A57371">
      <w:pPr>
        <w:rPr>
          <w:rFonts w:asciiTheme="minorHAnsi" w:hAnsiTheme="minorHAnsi" w:cstheme="minorHAnsi"/>
        </w:rPr>
      </w:pPr>
    </w:p>
    <w:p w:rsidR="0034588F" w:rsidRPr="00B83276" w:rsidRDefault="00B83276" w:rsidP="0034588F">
      <w:pPr>
        <w:rPr>
          <w:rFonts w:asciiTheme="minorHAnsi" w:hAnsiTheme="minorHAnsi" w:cstheme="minorHAnsi"/>
          <w:b/>
        </w:rPr>
      </w:pPr>
      <w:r w:rsidRPr="00B83276">
        <w:rPr>
          <w:rFonts w:asciiTheme="minorHAnsi" w:hAnsiTheme="minorHAnsi" w:cstheme="minorHAnsi"/>
          <w:b/>
        </w:rPr>
        <w:t>Personal information</w:t>
      </w:r>
    </w:p>
    <w:p w:rsidR="00B83276" w:rsidRPr="00B83276" w:rsidRDefault="00B83276" w:rsidP="0034588F">
      <w:pPr>
        <w:rPr>
          <w:rFonts w:asciiTheme="minorHAnsi" w:hAnsiTheme="minorHAnsi" w:cstheme="minorHAnsi"/>
          <w:b/>
        </w:rPr>
      </w:pPr>
    </w:p>
    <w:p w:rsidR="00A57371" w:rsidRDefault="00A57371" w:rsidP="00A5737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Employments and voluntary work experience:</w:t>
      </w:r>
    </w:p>
    <w:p w:rsidR="00B83276" w:rsidRPr="00B83276" w:rsidRDefault="00B83276" w:rsidP="00B83276">
      <w:pPr>
        <w:tabs>
          <w:tab w:val="left" w:pos="360"/>
        </w:tabs>
        <w:suppressAutoHyphens/>
        <w:spacing w:line="360" w:lineRule="auto"/>
        <w:ind w:left="720" w:right="247"/>
        <w:jc w:val="both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Language ability (fluent, good, basic):</w:t>
      </w:r>
    </w:p>
    <w:p w:rsidR="00A57371" w:rsidRPr="00B83276" w:rsidRDefault="00A57371" w:rsidP="00A57371">
      <w:pPr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A57371" w:rsidRPr="00B83276" w:rsidRDefault="00A57371" w:rsidP="00A5737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 xml:space="preserve">Other activities, skills, hobbies, sports, music... </w:t>
      </w:r>
    </w:p>
    <w:p w:rsidR="00A57371" w:rsidRPr="00B83276" w:rsidRDefault="00A57371" w:rsidP="00A57371">
      <w:pPr>
        <w:spacing w:line="360" w:lineRule="auto"/>
        <w:ind w:left="284" w:right="137"/>
        <w:rPr>
          <w:rFonts w:asciiTheme="minorHAnsi" w:hAnsiTheme="minorHAnsi" w:cstheme="minorHAnsi"/>
        </w:rPr>
      </w:pPr>
    </w:p>
    <w:p w:rsidR="00A57371" w:rsidRDefault="00A57371" w:rsidP="00A5737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Describe your motivation for participation at the EVS, what do you hope to gain from it:</w:t>
      </w:r>
    </w:p>
    <w:p w:rsidR="00B83276" w:rsidRPr="00B83276" w:rsidRDefault="00B83276" w:rsidP="00B83276">
      <w:p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Explain why you decided to do your EVS in Spain:</w:t>
      </w:r>
    </w:p>
    <w:p w:rsidR="00A57371" w:rsidRPr="00B83276" w:rsidRDefault="00A57371" w:rsidP="00A57371">
      <w:pPr>
        <w:tabs>
          <w:tab w:val="left" w:pos="360"/>
        </w:tabs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 xml:space="preserve">What do you know about </w:t>
      </w:r>
      <w:r w:rsidR="0034588F" w:rsidRPr="00B83276">
        <w:rPr>
          <w:rFonts w:asciiTheme="minorHAnsi" w:hAnsiTheme="minorHAnsi" w:cstheme="minorHAnsi"/>
        </w:rPr>
        <w:t>Salamanca region</w:t>
      </w:r>
      <w:r w:rsidRPr="00B83276">
        <w:rPr>
          <w:rFonts w:asciiTheme="minorHAnsi" w:hAnsiTheme="minorHAnsi" w:cstheme="minorHAnsi"/>
        </w:rPr>
        <w:t>?</w:t>
      </w:r>
    </w:p>
    <w:p w:rsidR="00A57371" w:rsidRPr="00B83276" w:rsidRDefault="00A57371" w:rsidP="00A57371">
      <w:pPr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Why you have chosen this project?</w:t>
      </w:r>
    </w:p>
    <w:p w:rsidR="00A57371" w:rsidRPr="00B83276" w:rsidRDefault="00A57371" w:rsidP="00A57371">
      <w:pPr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B83276" w:rsidRDefault="00A57371" w:rsidP="00B83276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 xml:space="preserve">Why do you think we should choose you as </w:t>
      </w:r>
      <w:proofErr w:type="gramStart"/>
      <w:r w:rsidRPr="00B83276">
        <w:rPr>
          <w:rFonts w:asciiTheme="minorHAnsi" w:hAnsiTheme="minorHAnsi" w:cstheme="minorHAnsi"/>
        </w:rPr>
        <w:t>a</w:t>
      </w:r>
      <w:proofErr w:type="gramEnd"/>
      <w:r w:rsidRPr="00B83276">
        <w:rPr>
          <w:rFonts w:asciiTheme="minorHAnsi" w:hAnsiTheme="minorHAnsi" w:cstheme="minorHAnsi"/>
        </w:rPr>
        <w:t xml:space="preserve"> EV for this project (do you have any ideas what you could contribute to </w:t>
      </w:r>
      <w:r w:rsidR="00B83276">
        <w:rPr>
          <w:rFonts w:asciiTheme="minorHAnsi" w:hAnsiTheme="minorHAnsi" w:cstheme="minorHAnsi"/>
        </w:rPr>
        <w:t xml:space="preserve">our conservation projects? </w:t>
      </w:r>
    </w:p>
    <w:p w:rsidR="00B83276" w:rsidRPr="00B83276" w:rsidRDefault="00B83276" w:rsidP="00317BAE">
      <w:pPr>
        <w:tabs>
          <w:tab w:val="left" w:pos="360"/>
        </w:tabs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A57371" w:rsidRDefault="00A57371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Try to describe your personality</w:t>
      </w:r>
    </w:p>
    <w:p w:rsidR="00317BAE" w:rsidRPr="00317BAE" w:rsidRDefault="00317BAE" w:rsidP="00317BAE">
      <w:p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</w:p>
    <w:p w:rsidR="00A57371" w:rsidRDefault="00A57371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Do you have special need? Please describe it.</w:t>
      </w:r>
    </w:p>
    <w:p w:rsidR="00317BAE" w:rsidRDefault="00317BAE" w:rsidP="00317BAE">
      <w:pPr>
        <w:pStyle w:val="Prrafodelista"/>
        <w:rPr>
          <w:rFonts w:asciiTheme="minorHAnsi" w:hAnsiTheme="minorHAnsi" w:cstheme="minorHAnsi"/>
        </w:rPr>
      </w:pPr>
    </w:p>
    <w:p w:rsidR="00317BAE" w:rsidRPr="00B83276" w:rsidRDefault="00317BAE" w:rsidP="00317BAE">
      <w:pPr>
        <w:suppressAutoHyphens/>
        <w:spacing w:line="360" w:lineRule="auto"/>
        <w:ind w:left="720" w:right="247"/>
        <w:jc w:val="both"/>
        <w:rPr>
          <w:rFonts w:asciiTheme="minorHAnsi" w:hAnsiTheme="minorHAnsi" w:cstheme="minorHAnsi"/>
        </w:rPr>
      </w:pPr>
    </w:p>
    <w:p w:rsidR="00B83276" w:rsidRDefault="00B83276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 xml:space="preserve">Have you ever had a health problem? (please explain your answer) </w:t>
      </w:r>
    </w:p>
    <w:p w:rsidR="00317BAE" w:rsidRPr="00B83276" w:rsidRDefault="00317BAE" w:rsidP="00317BAE">
      <w:pPr>
        <w:suppressAutoHyphens/>
        <w:spacing w:line="360" w:lineRule="auto"/>
        <w:ind w:left="720" w:right="247"/>
        <w:jc w:val="both"/>
        <w:rPr>
          <w:rFonts w:asciiTheme="minorHAnsi" w:hAnsiTheme="minorHAnsi" w:cstheme="minorHAnsi"/>
        </w:rPr>
      </w:pPr>
    </w:p>
    <w:p w:rsidR="00B83276" w:rsidRDefault="00B83276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 xml:space="preserve">Do you have any allergy? (please explain your answer) </w:t>
      </w:r>
    </w:p>
    <w:p w:rsidR="00317BAE" w:rsidRPr="00B83276" w:rsidRDefault="00317BAE" w:rsidP="00317BAE">
      <w:pPr>
        <w:suppressAutoHyphens/>
        <w:spacing w:line="360" w:lineRule="auto"/>
        <w:ind w:left="720" w:right="247"/>
        <w:jc w:val="both"/>
        <w:rPr>
          <w:rFonts w:asciiTheme="minorHAnsi" w:hAnsiTheme="minorHAnsi" w:cstheme="minorHAnsi"/>
        </w:rPr>
      </w:pPr>
    </w:p>
    <w:p w:rsidR="00B83276" w:rsidRPr="00B83276" w:rsidRDefault="00B83276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lastRenderedPageBreak/>
        <w:t xml:space="preserve">Do you have any particular dietary needs? (please explain your answer) </w:t>
      </w:r>
    </w:p>
    <w:p w:rsidR="00A57371" w:rsidRPr="00B83276" w:rsidRDefault="00A57371" w:rsidP="00A57371">
      <w:pPr>
        <w:suppressAutoHyphens/>
        <w:spacing w:line="360" w:lineRule="auto"/>
        <w:ind w:left="360" w:right="247"/>
        <w:jc w:val="both"/>
        <w:rPr>
          <w:rFonts w:asciiTheme="minorHAnsi" w:hAnsiTheme="minorHAnsi" w:cstheme="minorHAnsi"/>
        </w:rPr>
      </w:pPr>
    </w:p>
    <w:p w:rsidR="00B83276" w:rsidRDefault="00B83276" w:rsidP="00B83276">
      <w:pPr>
        <w:pStyle w:val="Textoindependiente"/>
        <w:widowControl w:val="0"/>
        <w:numPr>
          <w:ilvl w:val="0"/>
          <w:numId w:val="6"/>
        </w:numPr>
        <w:suppressAutoHyphens/>
        <w:spacing w:after="140" w:line="288" w:lineRule="auto"/>
        <w:textAlignment w:val="baseline"/>
        <w:rPr>
          <w:rFonts w:asciiTheme="minorHAnsi" w:hAnsiTheme="minorHAnsi" w:cstheme="minorHAnsi"/>
          <w:lang w:val="en-US"/>
        </w:rPr>
      </w:pPr>
      <w:r w:rsidRPr="00B83276">
        <w:rPr>
          <w:rFonts w:asciiTheme="minorHAnsi" w:hAnsiTheme="minorHAnsi" w:cstheme="minorHAnsi"/>
          <w:lang w:val="en-US"/>
        </w:rPr>
        <w:t xml:space="preserve">Have you ever lived far away from your family and friends? </w:t>
      </w:r>
    </w:p>
    <w:p w:rsidR="00A57371" w:rsidRPr="00B83276" w:rsidRDefault="00A57371" w:rsidP="00A57371">
      <w:pPr>
        <w:suppressAutoHyphens/>
        <w:spacing w:line="360" w:lineRule="auto"/>
        <w:ind w:left="360" w:right="247"/>
        <w:jc w:val="both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This project has the aim to promote</w:t>
      </w:r>
      <w:r w:rsidR="0034588F" w:rsidRPr="00B83276">
        <w:rPr>
          <w:rFonts w:asciiTheme="minorHAnsi" w:hAnsiTheme="minorHAnsi" w:cstheme="minorHAnsi"/>
        </w:rPr>
        <w:t xml:space="preserve"> conservation of nature. </w:t>
      </w:r>
      <w:r w:rsidRPr="00B83276">
        <w:rPr>
          <w:rFonts w:asciiTheme="minorHAnsi" w:hAnsiTheme="minorHAnsi" w:cstheme="minorHAnsi"/>
        </w:rPr>
        <w:t xml:space="preserve">Do you </w:t>
      </w:r>
      <w:r w:rsidR="0034588F" w:rsidRPr="00B83276">
        <w:rPr>
          <w:rFonts w:asciiTheme="minorHAnsi" w:hAnsiTheme="minorHAnsi" w:cstheme="minorHAnsi"/>
        </w:rPr>
        <w:t xml:space="preserve">like nature? What </w:t>
      </w:r>
      <w:r w:rsidR="00317BAE">
        <w:rPr>
          <w:rFonts w:asciiTheme="minorHAnsi" w:hAnsiTheme="minorHAnsi" w:cstheme="minorHAnsi"/>
        </w:rPr>
        <w:t>kind of relation</w:t>
      </w:r>
      <w:r w:rsidR="0034588F" w:rsidRPr="00B83276">
        <w:rPr>
          <w:rFonts w:asciiTheme="minorHAnsi" w:hAnsiTheme="minorHAnsi" w:cstheme="minorHAnsi"/>
        </w:rPr>
        <w:t xml:space="preserve"> do you have with it?</w:t>
      </w:r>
    </w:p>
    <w:p w:rsidR="00A57371" w:rsidRPr="00B83276" w:rsidRDefault="00A57371" w:rsidP="00A57371">
      <w:pPr>
        <w:pStyle w:val="Prrafodelista"/>
        <w:rPr>
          <w:rFonts w:asciiTheme="minorHAnsi" w:hAnsiTheme="minorHAnsi" w:cstheme="minorHAnsi"/>
        </w:rPr>
      </w:pPr>
    </w:p>
    <w:p w:rsidR="00A57371" w:rsidRPr="00B83276" w:rsidRDefault="00A57371" w:rsidP="00A57371">
      <w:pPr>
        <w:pStyle w:val="Prrafodelista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Do you have any preference to share flat or room during your EVS?</w:t>
      </w:r>
    </w:p>
    <w:p w:rsidR="00A57371" w:rsidRPr="00B83276" w:rsidRDefault="00A57371" w:rsidP="0034588F">
      <w:pPr>
        <w:rPr>
          <w:rFonts w:asciiTheme="minorHAnsi" w:hAnsiTheme="minorHAnsi" w:cstheme="minorHAnsi"/>
        </w:rPr>
      </w:pPr>
    </w:p>
    <w:p w:rsidR="00A57371" w:rsidRPr="00B83276" w:rsidRDefault="00A57371" w:rsidP="00A57371">
      <w:pPr>
        <w:pStyle w:val="Prrafodelista"/>
        <w:rPr>
          <w:rFonts w:asciiTheme="minorHAnsi" w:hAnsiTheme="minorHAnsi" w:cstheme="minorHAnsi"/>
        </w:rPr>
      </w:pPr>
    </w:p>
    <w:p w:rsidR="00A57371" w:rsidRPr="00B83276" w:rsidRDefault="00A57371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>Please answer this supposed case: you are living with other EVS mates, how do you organize your common live at home? (</w:t>
      </w:r>
      <w:proofErr w:type="gramStart"/>
      <w:r w:rsidRPr="00B83276">
        <w:rPr>
          <w:rFonts w:asciiTheme="minorHAnsi" w:hAnsiTheme="minorHAnsi" w:cstheme="minorHAnsi"/>
        </w:rPr>
        <w:t>housekeeper</w:t>
      </w:r>
      <w:proofErr w:type="gramEnd"/>
      <w:r w:rsidRPr="00B83276">
        <w:rPr>
          <w:rFonts w:asciiTheme="minorHAnsi" w:hAnsiTheme="minorHAnsi" w:cstheme="minorHAnsi"/>
        </w:rPr>
        <w:t>, cleaning, cooking, noise, laundry,...)</w:t>
      </w:r>
    </w:p>
    <w:p w:rsidR="00A57371" w:rsidRPr="00B83276" w:rsidRDefault="00A57371" w:rsidP="00A57371">
      <w:pPr>
        <w:pStyle w:val="Prrafodelista"/>
        <w:rPr>
          <w:rFonts w:asciiTheme="minorHAnsi" w:hAnsiTheme="minorHAnsi" w:cstheme="minorHAnsi"/>
        </w:rPr>
      </w:pPr>
    </w:p>
    <w:p w:rsidR="00A57371" w:rsidRPr="00B83276" w:rsidRDefault="00A57371" w:rsidP="00A57371">
      <w:pPr>
        <w:pStyle w:val="Prrafodelista"/>
        <w:rPr>
          <w:rFonts w:asciiTheme="minorHAnsi" w:hAnsiTheme="minorHAnsi" w:cstheme="minorHAnsi"/>
        </w:rPr>
      </w:pPr>
    </w:p>
    <w:p w:rsidR="00A57371" w:rsidRDefault="00A57371" w:rsidP="00B83276">
      <w:pPr>
        <w:numPr>
          <w:ilvl w:val="0"/>
          <w:numId w:val="6"/>
        </w:numPr>
        <w:suppressAutoHyphens/>
        <w:spacing w:line="360" w:lineRule="auto"/>
        <w:ind w:right="247"/>
        <w:jc w:val="both"/>
        <w:rPr>
          <w:rFonts w:asciiTheme="minorHAnsi" w:hAnsiTheme="minorHAnsi" w:cstheme="minorHAnsi"/>
        </w:rPr>
      </w:pPr>
      <w:r w:rsidRPr="00B83276">
        <w:rPr>
          <w:rFonts w:asciiTheme="minorHAnsi" w:hAnsiTheme="minorHAnsi" w:cstheme="minorHAnsi"/>
        </w:rPr>
        <w:t xml:space="preserve">Please answer this supposed case: you have any problem with the staff, the communication is no good and your expectations are fall down, what can you do? </w:t>
      </w:r>
    </w:p>
    <w:p w:rsidR="000649DE" w:rsidRPr="00B83276" w:rsidRDefault="000649DE" w:rsidP="000649DE">
      <w:pPr>
        <w:suppressAutoHyphens/>
        <w:spacing w:line="360" w:lineRule="auto"/>
        <w:ind w:left="720" w:right="247"/>
        <w:jc w:val="both"/>
        <w:rPr>
          <w:rFonts w:asciiTheme="minorHAnsi" w:hAnsiTheme="minorHAnsi" w:cstheme="minorHAnsi"/>
        </w:rPr>
      </w:pPr>
    </w:p>
    <w:p w:rsidR="00B83276" w:rsidRDefault="00B83276" w:rsidP="00B83276">
      <w:pPr>
        <w:pStyle w:val="Textoindependiente"/>
        <w:widowControl w:val="0"/>
        <w:numPr>
          <w:ilvl w:val="0"/>
          <w:numId w:val="6"/>
        </w:numPr>
        <w:suppressAutoHyphens/>
        <w:spacing w:after="140" w:line="288" w:lineRule="auto"/>
        <w:textAlignment w:val="baseline"/>
        <w:rPr>
          <w:rStyle w:val="Fuentedeprrafopredeter1"/>
          <w:rFonts w:asciiTheme="minorHAnsi" w:hAnsiTheme="minorHAnsi" w:cstheme="minorHAnsi"/>
          <w:lang w:val="en-US"/>
        </w:rPr>
      </w:pPr>
      <w:r w:rsidRPr="00B83276">
        <w:rPr>
          <w:rStyle w:val="Fuentedeprrafopredeter1"/>
          <w:rFonts w:asciiTheme="minorHAnsi" w:hAnsiTheme="minorHAnsi" w:cstheme="minorHAnsi"/>
          <w:lang w:val="en-US"/>
        </w:rPr>
        <w:t xml:space="preserve">What could be more important than the EVS project agreement which will force you to stop the project before the official ending date? </w:t>
      </w:r>
    </w:p>
    <w:p w:rsidR="000649DE" w:rsidRDefault="000649DE" w:rsidP="000649DE">
      <w:pPr>
        <w:pStyle w:val="Prrafodelista"/>
        <w:rPr>
          <w:rFonts w:asciiTheme="minorHAnsi" w:hAnsiTheme="minorHAnsi" w:cstheme="minorHAnsi"/>
          <w:lang w:val="en-US"/>
        </w:rPr>
      </w:pPr>
    </w:p>
    <w:p w:rsidR="000649DE" w:rsidRPr="00B83276" w:rsidRDefault="000649DE" w:rsidP="000649DE">
      <w:pPr>
        <w:pStyle w:val="Textoindependiente"/>
        <w:widowControl w:val="0"/>
        <w:suppressAutoHyphens/>
        <w:spacing w:after="140" w:line="288" w:lineRule="auto"/>
        <w:ind w:left="720"/>
        <w:textAlignment w:val="baseline"/>
        <w:rPr>
          <w:rFonts w:asciiTheme="minorHAnsi" w:hAnsiTheme="minorHAnsi" w:cstheme="minorHAnsi"/>
          <w:lang w:val="en-US"/>
        </w:rPr>
      </w:pPr>
    </w:p>
    <w:p w:rsidR="00B83276" w:rsidRDefault="00B83276" w:rsidP="00B83276">
      <w:pPr>
        <w:pStyle w:val="Textoindependiente"/>
        <w:widowControl w:val="0"/>
        <w:numPr>
          <w:ilvl w:val="0"/>
          <w:numId w:val="6"/>
        </w:numPr>
        <w:suppressAutoHyphens/>
        <w:spacing w:after="140" w:line="288" w:lineRule="auto"/>
        <w:textAlignment w:val="baseline"/>
        <w:rPr>
          <w:rFonts w:asciiTheme="minorHAnsi" w:hAnsiTheme="minorHAnsi" w:cstheme="minorHAnsi"/>
          <w:lang w:val="en-US"/>
        </w:rPr>
      </w:pPr>
      <w:r w:rsidRPr="00B83276">
        <w:rPr>
          <w:rFonts w:asciiTheme="minorHAnsi" w:hAnsiTheme="minorHAnsi" w:cstheme="minorHAnsi"/>
          <w:lang w:val="en-US"/>
        </w:rPr>
        <w:t>Do you have some plan after the end of the EVS project?</w:t>
      </w:r>
    </w:p>
    <w:p w:rsidR="000649DE" w:rsidRDefault="000649DE" w:rsidP="000649DE">
      <w:pPr>
        <w:pStyle w:val="Textoindependiente"/>
        <w:widowControl w:val="0"/>
        <w:suppressAutoHyphens/>
        <w:spacing w:after="140" w:line="288" w:lineRule="auto"/>
        <w:ind w:left="720"/>
        <w:textAlignment w:val="baseline"/>
        <w:rPr>
          <w:rFonts w:asciiTheme="minorHAnsi" w:hAnsiTheme="minorHAnsi" w:cstheme="minorHAnsi"/>
          <w:lang w:val="en-US"/>
        </w:rPr>
      </w:pPr>
    </w:p>
    <w:p w:rsidR="00317BAE" w:rsidRPr="00317BAE" w:rsidRDefault="00317BAE" w:rsidP="00317BAE">
      <w:pPr>
        <w:pStyle w:val="Textoindependiente"/>
        <w:widowControl w:val="0"/>
        <w:suppressAutoHyphens/>
        <w:spacing w:after="140" w:line="288" w:lineRule="auto"/>
        <w:textAlignment w:val="baseline"/>
        <w:rPr>
          <w:rFonts w:asciiTheme="minorHAnsi" w:hAnsiTheme="minorHAnsi" w:cstheme="minorHAnsi"/>
          <w:b/>
          <w:lang w:val="en-US"/>
        </w:rPr>
      </w:pPr>
      <w:r w:rsidRPr="00317BAE">
        <w:rPr>
          <w:rFonts w:asciiTheme="minorHAnsi" w:hAnsiTheme="minorHAnsi" w:cstheme="minorHAnsi"/>
          <w:b/>
          <w:lang w:val="en-US"/>
        </w:rPr>
        <w:t>About the project</w:t>
      </w:r>
    </w:p>
    <w:p w:rsidR="00317BAE" w:rsidRPr="00BF364E" w:rsidRDefault="00317BAE" w:rsidP="00317BAE">
      <w:pPr>
        <w:pStyle w:val="Textoindependiente"/>
        <w:widowControl w:val="0"/>
        <w:numPr>
          <w:ilvl w:val="0"/>
          <w:numId w:val="6"/>
        </w:numPr>
        <w:suppressAutoHyphens/>
        <w:spacing w:after="140" w:line="288" w:lineRule="auto"/>
        <w:textAlignment w:val="baseline"/>
        <w:rPr>
          <w:rFonts w:asciiTheme="minorHAnsi" w:hAnsiTheme="minorHAnsi" w:cstheme="minorHAnsi"/>
        </w:rPr>
      </w:pPr>
      <w:r w:rsidRPr="00317BAE">
        <w:rPr>
          <w:rFonts w:asciiTheme="minorHAnsi" w:hAnsiTheme="minorHAnsi" w:cstheme="minorHAnsi"/>
          <w:lang w:val="en-US"/>
        </w:rPr>
        <w:t>Some of the activities would need to be done during unusual times</w:t>
      </w:r>
      <w:proofErr w:type="gramStart"/>
      <w:r w:rsidR="000649DE" w:rsidRPr="00317BAE">
        <w:rPr>
          <w:rFonts w:asciiTheme="minorHAnsi" w:hAnsiTheme="minorHAnsi" w:cstheme="minorHAnsi"/>
          <w:lang w:val="en-US"/>
        </w:rPr>
        <w:t>,;</w:t>
      </w:r>
      <w:proofErr w:type="gramEnd"/>
      <w:r w:rsidR="00BF364E">
        <w:rPr>
          <w:rFonts w:asciiTheme="minorHAnsi" w:hAnsiTheme="minorHAnsi" w:cstheme="minorHAnsi"/>
          <w:lang w:val="en-US"/>
        </w:rPr>
        <w:t xml:space="preserve"> </w:t>
      </w:r>
      <w:r w:rsidRPr="00317BAE">
        <w:rPr>
          <w:rFonts w:asciiTheme="minorHAnsi" w:hAnsiTheme="minorHAnsi" w:cstheme="minorHAnsi"/>
          <w:lang w:val="en-US"/>
        </w:rPr>
        <w:t xml:space="preserve">at sunset, at sunrise or during the weekends. Likewise, some field works could last longer. </w:t>
      </w:r>
      <w:r>
        <w:rPr>
          <w:rFonts w:asciiTheme="minorHAnsi" w:hAnsiTheme="minorHAnsi" w:cstheme="minorHAnsi"/>
          <w:lang w:val="en-US"/>
        </w:rPr>
        <w:t xml:space="preserve">Is that an obstacle for you? </w:t>
      </w:r>
    </w:p>
    <w:p w:rsidR="00BF364E" w:rsidRPr="00317BAE" w:rsidRDefault="00BF364E" w:rsidP="00BF364E">
      <w:pPr>
        <w:pStyle w:val="Textoindependiente"/>
        <w:widowControl w:val="0"/>
        <w:suppressAutoHyphens/>
        <w:spacing w:after="140" w:line="288" w:lineRule="auto"/>
        <w:ind w:left="720"/>
        <w:textAlignment w:val="baseline"/>
        <w:rPr>
          <w:rFonts w:asciiTheme="minorHAnsi" w:hAnsiTheme="minorHAnsi" w:cstheme="minorHAnsi"/>
        </w:rPr>
      </w:pPr>
    </w:p>
    <w:p w:rsidR="0093508D" w:rsidRPr="0093508D" w:rsidRDefault="0093508D" w:rsidP="0093508D">
      <w:pPr>
        <w:pStyle w:val="Textoindependiente"/>
        <w:widowControl w:val="0"/>
        <w:numPr>
          <w:ilvl w:val="0"/>
          <w:numId w:val="6"/>
        </w:numPr>
        <w:suppressAutoHyphens/>
        <w:spacing w:after="140" w:line="288" w:lineRule="auto"/>
        <w:textAlignment w:val="baseline"/>
        <w:rPr>
          <w:rFonts w:asciiTheme="minorHAnsi" w:hAnsiTheme="minorHAnsi" w:cstheme="minorHAnsi"/>
          <w:lang w:val="en-US"/>
        </w:rPr>
      </w:pPr>
      <w:r w:rsidRPr="0093508D">
        <w:rPr>
          <w:rFonts w:asciiTheme="minorHAnsi" w:hAnsiTheme="minorHAnsi" w:cstheme="minorHAnsi"/>
          <w:lang w:val="en-US"/>
        </w:rPr>
        <w:t xml:space="preserve">Accommodations are located in rural areas,  therefore public transport are limited to certain times and access to main bus and train stations could imply </w:t>
      </w:r>
      <w:r w:rsidR="00BF364E">
        <w:rPr>
          <w:rFonts w:asciiTheme="minorHAnsi" w:hAnsiTheme="minorHAnsi" w:cstheme="minorHAnsi"/>
          <w:lang w:val="en-US"/>
        </w:rPr>
        <w:t xml:space="preserve">transfers. </w:t>
      </w:r>
      <w:r>
        <w:rPr>
          <w:rFonts w:asciiTheme="minorHAnsi" w:hAnsiTheme="minorHAnsi" w:cstheme="minorHAnsi"/>
          <w:lang w:val="en-US"/>
        </w:rPr>
        <w:t xml:space="preserve"> How do you managed to live in remote areas? Is that a</w:t>
      </w:r>
      <w:r w:rsidR="00BF364E">
        <w:rPr>
          <w:rFonts w:asciiTheme="minorHAnsi" w:hAnsiTheme="minorHAnsi" w:cstheme="minorHAnsi"/>
          <w:lang w:val="en-US"/>
        </w:rPr>
        <w:t>n</w:t>
      </w:r>
      <w:r>
        <w:rPr>
          <w:rFonts w:asciiTheme="minorHAnsi" w:hAnsiTheme="minorHAnsi" w:cstheme="minorHAnsi"/>
          <w:lang w:val="en-US"/>
        </w:rPr>
        <w:t xml:space="preserve"> obstacle </w:t>
      </w:r>
      <w:r w:rsidR="00BF364E">
        <w:rPr>
          <w:rFonts w:asciiTheme="minorHAnsi" w:hAnsiTheme="minorHAnsi" w:cstheme="minorHAnsi"/>
          <w:lang w:val="en-US"/>
        </w:rPr>
        <w:t>for you?</w:t>
      </w:r>
    </w:p>
    <w:p w:rsidR="00B83276" w:rsidRPr="00317BAE" w:rsidRDefault="00B83276" w:rsidP="00317BAE">
      <w:pPr>
        <w:suppressAutoHyphens/>
        <w:spacing w:line="360" w:lineRule="auto"/>
        <w:ind w:left="720" w:right="247"/>
        <w:jc w:val="both"/>
        <w:rPr>
          <w:rFonts w:asciiTheme="minorHAnsi" w:hAnsiTheme="minorHAnsi" w:cstheme="minorHAnsi"/>
          <w:u w:val="single"/>
        </w:rPr>
      </w:pPr>
    </w:p>
    <w:p w:rsidR="00A57371" w:rsidRPr="00317BAE" w:rsidRDefault="00A57371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57371" w:rsidRPr="00317BAE" w:rsidRDefault="00A57371" w:rsidP="00317BAE">
      <w:pPr>
        <w:pStyle w:val="Prrafodelista"/>
        <w:tabs>
          <w:tab w:val="left" w:pos="1440"/>
          <w:tab w:val="right" w:pos="9540"/>
        </w:tabs>
        <w:spacing w:line="360" w:lineRule="auto"/>
        <w:ind w:left="720"/>
        <w:jc w:val="center"/>
        <w:rPr>
          <w:rFonts w:asciiTheme="minorHAnsi" w:hAnsiTheme="minorHAnsi" w:cstheme="minorHAnsi"/>
          <w:b/>
          <w:u w:val="single"/>
        </w:rPr>
      </w:pPr>
      <w:r w:rsidRPr="00317BAE">
        <w:rPr>
          <w:rFonts w:asciiTheme="minorHAnsi" w:hAnsiTheme="minorHAnsi" w:cstheme="minorHAnsi"/>
          <w:b/>
          <w:u w:val="single"/>
        </w:rPr>
        <w:t>Remember that only</w:t>
      </w:r>
      <w:r w:rsidRPr="00317BAE">
        <w:rPr>
          <w:rFonts w:asciiTheme="minorHAnsi" w:hAnsiTheme="minorHAnsi" w:cstheme="minorHAnsi"/>
          <w:u w:val="single"/>
        </w:rPr>
        <w:t xml:space="preserve"> </w:t>
      </w:r>
      <w:r w:rsidRPr="00317BAE">
        <w:rPr>
          <w:rFonts w:asciiTheme="minorHAnsi" w:hAnsiTheme="minorHAnsi" w:cstheme="minorHAnsi"/>
          <w:b/>
          <w:u w:val="single"/>
        </w:rPr>
        <w:t>those who have filled in this questionnaire with the information about their sending organisation will take part in the selection process.</w:t>
      </w:r>
    </w:p>
    <w:p w:rsidR="0034588F" w:rsidRPr="00B83276" w:rsidRDefault="0034588F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34588F" w:rsidRPr="00B83276" w:rsidRDefault="0034588F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34588F" w:rsidRPr="00B83276" w:rsidRDefault="0034588F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34588F" w:rsidRPr="00B83276" w:rsidRDefault="0034588F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34588F" w:rsidRPr="00B83276" w:rsidRDefault="0034588F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:rsidR="0034588F" w:rsidRPr="00B83276" w:rsidRDefault="0034588F" w:rsidP="00A57371">
      <w:pPr>
        <w:tabs>
          <w:tab w:val="left" w:pos="1440"/>
          <w:tab w:val="right" w:pos="9540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sectPr w:rsidR="0034588F" w:rsidRPr="00B83276" w:rsidSect="001A661E">
      <w:headerReference w:type="default" r:id="rId8"/>
      <w:footerReference w:type="default" r:id="rId9"/>
      <w:pgSz w:w="11906" w:h="16838"/>
      <w:pgMar w:top="2336" w:right="1701" w:bottom="1977" w:left="1701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75" w:rsidRDefault="002A4975" w:rsidP="00A57371">
      <w:r>
        <w:separator/>
      </w:r>
    </w:p>
  </w:endnote>
  <w:endnote w:type="continuationSeparator" w:id="0">
    <w:p w:rsidR="002A4975" w:rsidRDefault="002A4975" w:rsidP="00A5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E" w:rsidRDefault="002A4975">
    <w:pPr>
      <w:pStyle w:val="Piedepgina"/>
      <w:rPr>
        <w:lang w:val="es-ES"/>
      </w:rPr>
    </w:pPr>
  </w:p>
  <w:p w:rsidR="009C0A30" w:rsidRPr="001A661E" w:rsidRDefault="002A4975" w:rsidP="003152C9">
    <w:pPr>
      <w:pStyle w:val="Piedepgina"/>
      <w:tabs>
        <w:tab w:val="clear" w:pos="4252"/>
        <w:tab w:val="clear" w:pos="8504"/>
        <w:tab w:val="left" w:pos="3289"/>
      </w:tabs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75" w:rsidRDefault="002A4975" w:rsidP="00A57371">
      <w:r>
        <w:separator/>
      </w:r>
    </w:p>
  </w:footnote>
  <w:footnote w:type="continuationSeparator" w:id="0">
    <w:p w:rsidR="002A4975" w:rsidRDefault="002A4975" w:rsidP="00A5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0" w:rsidRDefault="00A57371">
    <w:pPr>
      <w:pStyle w:val="Encabezado"/>
    </w:pPr>
    <w:r w:rsidRPr="00A57371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-290830</wp:posOffset>
          </wp:positionV>
          <wp:extent cx="1481455" cy="1247775"/>
          <wp:effectExtent l="19050" t="0" r="444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YH_corre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975" w:rsidRPr="00C164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8.35pt;margin-top:22.4pt;width:169.3pt;height:21.75pt;z-index:251664384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1A661E" w:rsidRPr="000C5FB1" w:rsidRDefault="000C5FB1" w:rsidP="001A661E">
                <w:pPr>
                  <w:jc w:val="center"/>
                  <w:rPr>
                    <w:rFonts w:asciiTheme="minorHAnsi" w:hAnsiTheme="minorHAnsi" w:cstheme="minorHAnsi"/>
                    <w:b/>
                    <w:lang w:val="es-ES"/>
                  </w:rPr>
                </w:pPr>
                <w:r w:rsidRPr="000C5FB1">
                  <w:rPr>
                    <w:rFonts w:asciiTheme="minorHAnsi" w:hAnsiTheme="minorHAnsi" w:cstheme="minorHAnsi"/>
                    <w:b/>
                    <w:lang w:val="es-ES"/>
                  </w:rPr>
                  <w:t xml:space="preserve">MANDATORY </w:t>
                </w:r>
                <w:r w:rsidR="002A4975" w:rsidRPr="000C5FB1">
                  <w:rPr>
                    <w:rFonts w:asciiTheme="minorHAnsi" w:hAnsiTheme="minorHAnsi" w:cstheme="minorHAnsi"/>
                    <w:b/>
                    <w:lang w:val="es-ES"/>
                  </w:rPr>
                  <w:t xml:space="preserve">APPLICATION FOR </w:t>
                </w:r>
                <w:r>
                  <w:rPr>
                    <w:rFonts w:asciiTheme="minorHAnsi" w:hAnsiTheme="minorHAnsi" w:cstheme="minorHAnsi"/>
                    <w:b/>
                    <w:lang w:val="es-ES"/>
                  </w:rPr>
                  <w:t>VOLUNTEERS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43C4729D"/>
    <w:multiLevelType w:val="hybridMultilevel"/>
    <w:tmpl w:val="8D0CA7F6"/>
    <w:lvl w:ilvl="0" w:tplc="C53649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721527"/>
    <w:multiLevelType w:val="hybridMultilevel"/>
    <w:tmpl w:val="38743B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7371"/>
    <w:rsid w:val="000649DE"/>
    <w:rsid w:val="000C5FB1"/>
    <w:rsid w:val="000D2357"/>
    <w:rsid w:val="002A4975"/>
    <w:rsid w:val="002C4B68"/>
    <w:rsid w:val="00317BAE"/>
    <w:rsid w:val="0034588F"/>
    <w:rsid w:val="004500A6"/>
    <w:rsid w:val="00636738"/>
    <w:rsid w:val="00653FFD"/>
    <w:rsid w:val="00886D08"/>
    <w:rsid w:val="0093508D"/>
    <w:rsid w:val="00A57371"/>
    <w:rsid w:val="00A946E6"/>
    <w:rsid w:val="00B83276"/>
    <w:rsid w:val="00BF364E"/>
    <w:rsid w:val="00DE1F58"/>
    <w:rsid w:val="00D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71"/>
    <w:pPr>
      <w:spacing w:after="0" w:line="240" w:lineRule="auto"/>
    </w:pPr>
    <w:rPr>
      <w:rFonts w:ascii="Arial" w:eastAsia="Calibri" w:hAnsi="Arial" w:cs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573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A573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57371"/>
    <w:p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5737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tulo4Car">
    <w:name w:val="Título 4 Car"/>
    <w:basedOn w:val="Fuentedeprrafopredeter"/>
    <w:link w:val="Ttulo4"/>
    <w:rsid w:val="00A5737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tulo5Car">
    <w:name w:val="Título 5 Car"/>
    <w:basedOn w:val="Fuentedeprrafopredeter"/>
    <w:link w:val="Ttulo5"/>
    <w:rsid w:val="00A57371"/>
    <w:rPr>
      <w:rFonts w:ascii="Times New Roman" w:eastAsia="Times New Roman" w:hAnsi="Times New Roman" w:cs="Times New Roman"/>
      <w:b/>
      <w:bCs/>
      <w:i/>
      <w:iCs/>
      <w:sz w:val="26"/>
      <w:szCs w:val="26"/>
      <w:lang w:eastAsia="he-IL" w:bidi="he-IL"/>
    </w:rPr>
  </w:style>
  <w:style w:type="paragraph" w:styleId="Encabezado">
    <w:name w:val="header"/>
    <w:basedOn w:val="Normal"/>
    <w:link w:val="EncabezadoCar"/>
    <w:rsid w:val="00A5737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A57371"/>
    <w:rPr>
      <w:rFonts w:ascii="Arial" w:eastAsia="Calibri" w:hAnsi="Arial" w:cs="Times New Roman"/>
      <w:sz w:val="24"/>
      <w:szCs w:val="24"/>
      <w:lang w:val="en-GB"/>
    </w:rPr>
  </w:style>
  <w:style w:type="character" w:styleId="Hipervnculo">
    <w:name w:val="Hyperlink"/>
    <w:basedOn w:val="Fuentedeprrafopredeter"/>
    <w:rsid w:val="00A57371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57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71"/>
    <w:rPr>
      <w:rFonts w:ascii="Arial" w:eastAsia="Calibri" w:hAnsi="Arial" w:cs="Times New Roman"/>
      <w:sz w:val="24"/>
      <w:szCs w:val="24"/>
      <w:lang w:val="en-GB"/>
    </w:rPr>
  </w:style>
  <w:style w:type="paragraph" w:styleId="Sangradetextonormal">
    <w:name w:val="Body Text Indent"/>
    <w:basedOn w:val="Normal"/>
    <w:link w:val="SangradetextonormalCar"/>
    <w:rsid w:val="00A57371"/>
    <w:pPr>
      <w:suppressAutoHyphens/>
      <w:ind w:left="318" w:hanging="284"/>
    </w:pPr>
    <w:rPr>
      <w:rFonts w:eastAsia="Times New Roman"/>
      <w:sz w:val="20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57371"/>
    <w:rPr>
      <w:rFonts w:ascii="Arial" w:eastAsia="Times New Roman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A5737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371"/>
    <w:rPr>
      <w:rFonts w:ascii="Tahoma" w:eastAsia="Calibri" w:hAnsi="Tahoma" w:cs="Tahoma"/>
      <w:sz w:val="16"/>
      <w:szCs w:val="16"/>
      <w:lang w:val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832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83276"/>
    <w:rPr>
      <w:rFonts w:ascii="Arial" w:eastAsia="Calibri" w:hAnsi="Arial" w:cs="Times New Roman"/>
      <w:sz w:val="24"/>
      <w:szCs w:val="24"/>
      <w:lang w:val="en-GB"/>
    </w:rPr>
  </w:style>
  <w:style w:type="character" w:customStyle="1" w:styleId="Fuentedeprrafopredeter1">
    <w:name w:val="Fuente de párrafo predeter.1"/>
    <w:rsid w:val="00B83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anaturaleza@fny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2018-02-26T12:01:00Z</dcterms:created>
  <dcterms:modified xsi:type="dcterms:W3CDTF">2018-02-26T12:03:00Z</dcterms:modified>
</cp:coreProperties>
</file>