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EAA" w:rsidRPr="00A17DA6" w:rsidRDefault="00FB1EAA">
      <w:pPr>
        <w:rPr>
          <w:rFonts w:asciiTheme="minorHAnsi" w:hAnsiTheme="minorHAnsi" w:cstheme="minorHAnsi"/>
          <w:color w:val="000000" w:themeColor="text1"/>
        </w:rPr>
      </w:pPr>
    </w:p>
    <w:p w:rsidR="00A17DA6" w:rsidRPr="00A17DA6" w:rsidRDefault="00A17DA6">
      <w:pPr>
        <w:rPr>
          <w:rFonts w:asciiTheme="minorHAnsi" w:hAnsiTheme="minorHAnsi" w:cstheme="minorHAnsi"/>
          <w:color w:val="000000" w:themeColor="text1"/>
        </w:rPr>
      </w:pPr>
    </w:p>
    <w:p w:rsidR="00A17DA6" w:rsidRDefault="00A17DA6" w:rsidP="00A17DA6">
      <w:pPr>
        <w:jc w:val="center"/>
        <w:rPr>
          <w:b/>
        </w:rPr>
      </w:pPr>
      <w:r w:rsidRPr="00A17DA6">
        <w:rPr>
          <w:b/>
        </w:rPr>
        <w:t>TO BE COMPLETED BY THE VOLUNTEER CANDIDATE</w:t>
      </w:r>
    </w:p>
    <w:p w:rsidR="00A17DA6" w:rsidRPr="00A17DA6" w:rsidRDefault="00A17DA6" w:rsidP="00A17DA6">
      <w:pPr>
        <w:jc w:val="center"/>
        <w:rPr>
          <w:b/>
          <w:i/>
        </w:rPr>
      </w:pPr>
    </w:p>
    <w:p w:rsidR="00A17DA6" w:rsidRDefault="00A17DA6" w:rsidP="00A17DA6">
      <w:pPr>
        <w:jc w:val="both"/>
        <w:rPr>
          <w:rFonts w:asciiTheme="minorHAnsi" w:hAnsiTheme="minorHAnsi" w:cstheme="minorHAnsi"/>
          <w:i/>
        </w:rPr>
      </w:pPr>
      <w:r w:rsidRPr="00A17DA6">
        <w:rPr>
          <w:rFonts w:asciiTheme="minorHAnsi" w:hAnsiTheme="minorHAnsi" w:cstheme="minorHAnsi"/>
          <w:i/>
        </w:rPr>
        <w:t xml:space="preserve">If you are interested in our project, please fill in our application form and send us back to </w:t>
      </w:r>
      <w:hyperlink r:id="rId5" w:history="1">
        <w:r>
          <w:rPr>
            <w:rStyle w:val="Hipervnculo"/>
            <w:rFonts w:asciiTheme="minorHAnsi" w:hAnsiTheme="minorHAnsi" w:cstheme="minorHAnsi"/>
            <w:color w:val="000000" w:themeColor="text1"/>
          </w:rPr>
          <w:t>EMAIL</w:t>
        </w:r>
      </w:hyperlink>
      <w:r w:rsidRPr="00A17DA6">
        <w:rPr>
          <w:rFonts w:asciiTheme="minorHAnsi" w:hAnsiTheme="minorHAnsi" w:cstheme="minorHAnsi"/>
        </w:rPr>
        <w:t xml:space="preserve"> </w:t>
      </w:r>
      <w:r w:rsidRPr="00A17DA6">
        <w:rPr>
          <w:rFonts w:asciiTheme="minorHAnsi" w:hAnsiTheme="minorHAnsi" w:cstheme="minorHAnsi"/>
          <w:i/>
        </w:rPr>
        <w:t xml:space="preserve">. Remember that we don’t know </w:t>
      </w:r>
      <w:proofErr w:type="gramStart"/>
      <w:r w:rsidRPr="00A17DA6">
        <w:rPr>
          <w:rFonts w:asciiTheme="minorHAnsi" w:hAnsiTheme="minorHAnsi" w:cstheme="minorHAnsi"/>
          <w:i/>
        </w:rPr>
        <w:t>you</w:t>
      </w:r>
      <w:proofErr w:type="gramEnd"/>
      <w:r w:rsidRPr="00A17DA6">
        <w:rPr>
          <w:rFonts w:asciiTheme="minorHAnsi" w:hAnsiTheme="minorHAnsi" w:cstheme="minorHAnsi"/>
          <w:i/>
        </w:rPr>
        <w:t xml:space="preserve"> so it is necessary that you give us as much information as possible (this questionnaire will really helpful in our selection.). Please, be honest and try to concentrate in the information that could be related to our project (if you want you can send your CV and Motivation Letter too but this application form is mandatory)</w:t>
      </w:r>
      <w:r>
        <w:rPr>
          <w:rFonts w:asciiTheme="minorHAnsi" w:hAnsiTheme="minorHAnsi" w:cstheme="minorHAnsi"/>
          <w:i/>
        </w:rPr>
        <w:t>.</w:t>
      </w:r>
    </w:p>
    <w:p w:rsidR="00A17DA6" w:rsidRPr="00A17DA6" w:rsidRDefault="00A17DA6" w:rsidP="00A17DA6">
      <w:pPr>
        <w:jc w:val="both"/>
        <w:rPr>
          <w:rFonts w:asciiTheme="minorHAnsi" w:hAnsiTheme="minorHAnsi" w:cstheme="minorHAnsi"/>
        </w:rPr>
      </w:pPr>
    </w:p>
    <w:tbl>
      <w:tblPr>
        <w:tblW w:w="8878" w:type="dxa"/>
        <w:tblInd w:w="-15" w:type="dxa"/>
        <w:tblLayout w:type="fixed"/>
        <w:tblLook w:val="0000" w:firstRow="0" w:lastRow="0" w:firstColumn="0" w:lastColumn="0" w:noHBand="0" w:noVBand="0"/>
      </w:tblPr>
      <w:tblGrid>
        <w:gridCol w:w="4438"/>
        <w:gridCol w:w="4440"/>
      </w:tblGrid>
      <w:tr w:rsidR="00A17DA6" w:rsidRPr="00A17DA6" w:rsidTr="001017F6">
        <w:trPr>
          <w:trHeight w:hRule="exact" w:val="722"/>
        </w:trPr>
        <w:tc>
          <w:tcPr>
            <w:tcW w:w="4438" w:type="dxa"/>
            <w:tcBorders>
              <w:top w:val="single" w:sz="4" w:space="0" w:color="000000"/>
              <w:left w:val="single" w:sz="4" w:space="0" w:color="000000"/>
              <w:bottom w:val="single" w:sz="4" w:space="0" w:color="000000"/>
            </w:tcBorders>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r w:rsidRPr="00A17DA6">
              <w:rPr>
                <w:rFonts w:asciiTheme="minorHAnsi" w:eastAsiaTheme="minorEastAsia" w:hAnsiTheme="minorHAnsi" w:cstheme="minorHAnsi"/>
                <w:color w:val="000000" w:themeColor="text1"/>
                <w:sz w:val="24"/>
                <w:szCs w:val="24"/>
              </w:rPr>
              <w:t>Application for project/s:</w:t>
            </w:r>
          </w:p>
        </w:tc>
        <w:tc>
          <w:tcPr>
            <w:tcW w:w="4440" w:type="dxa"/>
            <w:tcBorders>
              <w:top w:val="single" w:sz="4" w:space="0" w:color="000000"/>
              <w:left w:val="single" w:sz="4" w:space="0" w:color="000000"/>
              <w:bottom w:val="single" w:sz="4" w:space="0" w:color="000000"/>
              <w:right w:val="single" w:sz="4" w:space="0" w:color="000000"/>
            </w:tcBorders>
          </w:tcPr>
          <w:p w:rsidR="00A17DA6" w:rsidRPr="00A17DA6" w:rsidRDefault="00A17DA6" w:rsidP="001017F6">
            <w:pPr>
              <w:snapToGrid w:val="0"/>
              <w:spacing w:line="36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TITLE</w:t>
            </w:r>
          </w:p>
        </w:tc>
      </w:tr>
      <w:tr w:rsidR="00A17DA6" w:rsidRPr="00A17DA6" w:rsidTr="001017F6">
        <w:trPr>
          <w:trHeight w:hRule="exact" w:val="1039"/>
        </w:trPr>
        <w:tc>
          <w:tcPr>
            <w:tcW w:w="8878" w:type="dxa"/>
            <w:gridSpan w:val="2"/>
            <w:tcBorders>
              <w:top w:val="single" w:sz="4" w:space="0" w:color="000000"/>
              <w:left w:val="single" w:sz="4" w:space="0" w:color="000000"/>
              <w:bottom w:val="single" w:sz="4" w:space="0" w:color="000000"/>
              <w:right w:val="single" w:sz="4" w:space="0" w:color="000000"/>
            </w:tcBorders>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r w:rsidRPr="00A17DA6">
              <w:rPr>
                <w:rFonts w:asciiTheme="minorHAnsi" w:eastAsiaTheme="minorEastAsia" w:hAnsiTheme="minorHAnsi" w:cstheme="minorHAnsi"/>
                <w:color w:val="000000" w:themeColor="text1"/>
                <w:sz w:val="24"/>
                <w:szCs w:val="24"/>
              </w:rPr>
              <w:t xml:space="preserve">Activity Date:                                      </w:t>
            </w:r>
          </w:p>
        </w:tc>
      </w:tr>
    </w:tbl>
    <w:p w:rsidR="00A17DA6" w:rsidRPr="00A17DA6" w:rsidRDefault="00A17DA6">
      <w:pPr>
        <w:rPr>
          <w:rFonts w:asciiTheme="minorHAnsi" w:hAnsiTheme="minorHAnsi" w:cstheme="minorHAnsi"/>
          <w:color w:val="000000" w:themeColor="text1"/>
        </w:rPr>
      </w:pPr>
    </w:p>
    <w:tbl>
      <w:tblPr>
        <w:tblW w:w="914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0"/>
        <w:gridCol w:w="992"/>
        <w:gridCol w:w="1616"/>
        <w:gridCol w:w="1720"/>
        <w:gridCol w:w="1720"/>
      </w:tblGrid>
      <w:tr w:rsidR="00A17DA6" w:rsidRPr="00A17DA6" w:rsidTr="001017F6">
        <w:trPr>
          <w:trHeight w:hRule="exact" w:val="571"/>
        </w:trPr>
        <w:tc>
          <w:tcPr>
            <w:tcW w:w="3100" w:type="dxa"/>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r w:rsidRPr="00A17DA6">
              <w:rPr>
                <w:rFonts w:asciiTheme="minorHAnsi" w:eastAsiaTheme="minorEastAsia" w:hAnsiTheme="minorHAnsi" w:cstheme="minorHAnsi"/>
                <w:color w:val="000000" w:themeColor="text1"/>
                <w:sz w:val="24"/>
                <w:szCs w:val="24"/>
              </w:rPr>
              <w:t xml:space="preserve">First name/s: </w:t>
            </w:r>
            <w:r w:rsidRPr="00A17DA6">
              <w:rPr>
                <w:rFonts w:asciiTheme="minorHAnsi" w:eastAsiaTheme="minorEastAsia" w:hAnsiTheme="minorHAnsi" w:cstheme="minorHAnsi"/>
                <w:color w:val="000000" w:themeColor="text1"/>
                <w:sz w:val="24"/>
                <w:szCs w:val="24"/>
              </w:rPr>
              <w:tab/>
            </w:r>
          </w:p>
        </w:tc>
        <w:tc>
          <w:tcPr>
            <w:tcW w:w="6048" w:type="dxa"/>
            <w:gridSpan w:val="4"/>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p>
        </w:tc>
      </w:tr>
      <w:tr w:rsidR="00A17DA6" w:rsidRPr="00A17DA6" w:rsidTr="001017F6">
        <w:trPr>
          <w:trHeight w:hRule="exact" w:val="571"/>
        </w:trPr>
        <w:tc>
          <w:tcPr>
            <w:tcW w:w="3100" w:type="dxa"/>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r w:rsidRPr="00A17DA6">
              <w:rPr>
                <w:rFonts w:asciiTheme="minorHAnsi" w:eastAsiaTheme="minorEastAsia" w:hAnsiTheme="minorHAnsi" w:cstheme="minorHAnsi"/>
                <w:color w:val="000000" w:themeColor="text1"/>
                <w:sz w:val="24"/>
                <w:szCs w:val="24"/>
              </w:rPr>
              <w:t>Male</w:t>
            </w:r>
          </w:p>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r w:rsidRPr="00A17DA6">
              <w:rPr>
                <w:rFonts w:asciiTheme="minorHAnsi" w:eastAsiaTheme="minorEastAsia" w:hAnsiTheme="minorHAnsi" w:cstheme="minorHAnsi"/>
                <w:color w:val="000000" w:themeColor="text1"/>
                <w:sz w:val="24"/>
                <w:szCs w:val="24"/>
              </w:rPr>
              <w:t>Female</w:t>
            </w:r>
          </w:p>
        </w:tc>
        <w:tc>
          <w:tcPr>
            <w:tcW w:w="2608" w:type="dxa"/>
            <w:gridSpan w:val="2"/>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p>
        </w:tc>
        <w:tc>
          <w:tcPr>
            <w:tcW w:w="1720" w:type="dxa"/>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r w:rsidRPr="00A17DA6">
              <w:rPr>
                <w:rFonts w:asciiTheme="minorHAnsi" w:eastAsiaTheme="minorEastAsia" w:hAnsiTheme="minorHAnsi" w:cstheme="minorHAnsi"/>
                <w:color w:val="000000" w:themeColor="text1"/>
                <w:sz w:val="24"/>
                <w:szCs w:val="24"/>
              </w:rPr>
              <w:t>Female</w:t>
            </w:r>
          </w:p>
        </w:tc>
        <w:tc>
          <w:tcPr>
            <w:tcW w:w="1720" w:type="dxa"/>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p>
        </w:tc>
      </w:tr>
      <w:tr w:rsidR="00A17DA6" w:rsidRPr="00A17DA6" w:rsidTr="001017F6">
        <w:trPr>
          <w:trHeight w:hRule="exact" w:val="571"/>
        </w:trPr>
        <w:tc>
          <w:tcPr>
            <w:tcW w:w="3100" w:type="dxa"/>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r w:rsidRPr="00A17DA6">
              <w:rPr>
                <w:rFonts w:asciiTheme="minorHAnsi" w:eastAsiaTheme="minorEastAsia" w:hAnsiTheme="minorHAnsi" w:cstheme="minorHAnsi"/>
                <w:color w:val="000000" w:themeColor="text1"/>
                <w:sz w:val="24"/>
                <w:szCs w:val="24"/>
              </w:rPr>
              <w:t>Date and Place of birth</w:t>
            </w:r>
            <w:r w:rsidRPr="00A17DA6">
              <w:rPr>
                <w:rFonts w:asciiTheme="minorHAnsi" w:eastAsiaTheme="minorEastAsia" w:hAnsiTheme="minorHAnsi" w:cstheme="minorHAnsi"/>
                <w:bCs w:val="0"/>
                <w:color w:val="000000" w:themeColor="text1"/>
                <w:sz w:val="24"/>
                <w:szCs w:val="24"/>
              </w:rPr>
              <w:t>:</w:t>
            </w:r>
          </w:p>
        </w:tc>
        <w:tc>
          <w:tcPr>
            <w:tcW w:w="6048" w:type="dxa"/>
            <w:gridSpan w:val="4"/>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p>
        </w:tc>
      </w:tr>
      <w:tr w:rsidR="00A17DA6" w:rsidRPr="00A17DA6" w:rsidTr="001017F6">
        <w:trPr>
          <w:trHeight w:hRule="exact" w:val="571"/>
        </w:trPr>
        <w:tc>
          <w:tcPr>
            <w:tcW w:w="3100" w:type="dxa"/>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r w:rsidRPr="00A17DA6">
              <w:rPr>
                <w:rFonts w:asciiTheme="minorHAnsi" w:eastAsiaTheme="minorEastAsia" w:hAnsiTheme="minorHAnsi" w:cstheme="minorHAnsi"/>
                <w:color w:val="000000" w:themeColor="text1"/>
                <w:sz w:val="24"/>
                <w:szCs w:val="24"/>
              </w:rPr>
              <w:t>Age:</w:t>
            </w:r>
            <w:r w:rsidRPr="00A17DA6">
              <w:rPr>
                <w:rFonts w:asciiTheme="minorHAnsi" w:eastAsiaTheme="minorEastAsia" w:hAnsiTheme="minorHAnsi" w:cstheme="minorHAnsi"/>
                <w:bCs w:val="0"/>
                <w:color w:val="000000" w:themeColor="text1"/>
                <w:sz w:val="24"/>
                <w:szCs w:val="24"/>
              </w:rPr>
              <w:t xml:space="preserve">   </w:t>
            </w:r>
          </w:p>
        </w:tc>
        <w:tc>
          <w:tcPr>
            <w:tcW w:w="6048" w:type="dxa"/>
            <w:gridSpan w:val="4"/>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p>
        </w:tc>
      </w:tr>
      <w:tr w:rsidR="00A17DA6" w:rsidRPr="00A17DA6" w:rsidTr="001017F6">
        <w:trPr>
          <w:trHeight w:hRule="exact" w:val="571"/>
        </w:trPr>
        <w:tc>
          <w:tcPr>
            <w:tcW w:w="3100" w:type="dxa"/>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r w:rsidRPr="00A17DA6">
              <w:rPr>
                <w:rFonts w:asciiTheme="minorHAnsi" w:hAnsiTheme="minorHAnsi" w:cstheme="minorHAnsi"/>
                <w:color w:val="000000" w:themeColor="text1"/>
                <w:sz w:val="24"/>
                <w:szCs w:val="24"/>
              </w:rPr>
              <w:t>Address:</w:t>
            </w:r>
            <w:r w:rsidRPr="00A17DA6">
              <w:rPr>
                <w:rFonts w:asciiTheme="minorHAnsi" w:hAnsiTheme="minorHAnsi" w:cstheme="minorHAnsi"/>
                <w:color w:val="000000" w:themeColor="text1"/>
                <w:sz w:val="24"/>
                <w:szCs w:val="24"/>
              </w:rPr>
              <w:tab/>
            </w:r>
          </w:p>
        </w:tc>
        <w:tc>
          <w:tcPr>
            <w:tcW w:w="6048" w:type="dxa"/>
            <w:gridSpan w:val="4"/>
          </w:tcPr>
          <w:p w:rsidR="00A17DA6" w:rsidRPr="00A17DA6" w:rsidRDefault="00A17DA6" w:rsidP="001017F6">
            <w:pPr>
              <w:pStyle w:val="Ttulo4"/>
              <w:snapToGrid w:val="0"/>
              <w:spacing w:line="360" w:lineRule="auto"/>
              <w:rPr>
                <w:rFonts w:asciiTheme="minorHAnsi" w:hAnsiTheme="minorHAnsi" w:cstheme="minorHAnsi"/>
                <w:color w:val="000000" w:themeColor="text1"/>
                <w:sz w:val="24"/>
                <w:szCs w:val="24"/>
              </w:rPr>
            </w:pPr>
          </w:p>
        </w:tc>
      </w:tr>
      <w:tr w:rsidR="00A17DA6" w:rsidRPr="00A17DA6" w:rsidTr="001017F6">
        <w:trPr>
          <w:trHeight w:hRule="exact" w:val="571"/>
        </w:trPr>
        <w:tc>
          <w:tcPr>
            <w:tcW w:w="3100" w:type="dxa"/>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r w:rsidRPr="00A17DA6">
              <w:rPr>
                <w:rFonts w:asciiTheme="minorHAnsi" w:hAnsiTheme="minorHAnsi" w:cstheme="minorHAnsi"/>
                <w:color w:val="000000" w:themeColor="text1"/>
                <w:sz w:val="24"/>
                <w:szCs w:val="24"/>
              </w:rPr>
              <w:t xml:space="preserve">Country: </w:t>
            </w:r>
          </w:p>
        </w:tc>
        <w:tc>
          <w:tcPr>
            <w:tcW w:w="6048" w:type="dxa"/>
            <w:gridSpan w:val="4"/>
          </w:tcPr>
          <w:p w:rsidR="00A17DA6" w:rsidRPr="00A17DA6" w:rsidRDefault="00A17DA6" w:rsidP="001017F6">
            <w:pPr>
              <w:pStyle w:val="Ttulo4"/>
              <w:snapToGrid w:val="0"/>
              <w:spacing w:line="360" w:lineRule="auto"/>
              <w:rPr>
                <w:rFonts w:asciiTheme="minorHAnsi" w:hAnsiTheme="minorHAnsi" w:cstheme="minorHAnsi"/>
                <w:color w:val="000000" w:themeColor="text1"/>
                <w:sz w:val="24"/>
                <w:szCs w:val="24"/>
              </w:rPr>
            </w:pPr>
          </w:p>
        </w:tc>
      </w:tr>
      <w:tr w:rsidR="00A17DA6" w:rsidRPr="00A17DA6" w:rsidTr="001017F6">
        <w:trPr>
          <w:trHeight w:hRule="exact" w:val="571"/>
        </w:trPr>
        <w:tc>
          <w:tcPr>
            <w:tcW w:w="3100" w:type="dxa"/>
          </w:tcPr>
          <w:p w:rsidR="00A17DA6" w:rsidRPr="00A17DA6" w:rsidRDefault="00A17DA6" w:rsidP="001017F6">
            <w:pPr>
              <w:pStyle w:val="Sangradetextonormal"/>
              <w:snapToGrid w:val="0"/>
              <w:spacing w:line="360" w:lineRule="auto"/>
              <w:rPr>
                <w:rFonts w:asciiTheme="minorHAnsi" w:hAnsiTheme="minorHAnsi" w:cstheme="minorHAnsi"/>
                <w:b/>
                <w:color w:val="000000" w:themeColor="text1"/>
                <w:sz w:val="24"/>
                <w:szCs w:val="24"/>
                <w:lang w:val="en-GB"/>
              </w:rPr>
            </w:pPr>
            <w:r w:rsidRPr="00A17DA6">
              <w:rPr>
                <w:rFonts w:asciiTheme="minorHAnsi" w:hAnsiTheme="minorHAnsi" w:cstheme="minorHAnsi"/>
                <w:b/>
                <w:color w:val="000000" w:themeColor="text1"/>
                <w:sz w:val="24"/>
                <w:szCs w:val="24"/>
                <w:lang w:val="en-GB"/>
              </w:rPr>
              <w:t xml:space="preserve">Phone number: </w:t>
            </w:r>
          </w:p>
        </w:tc>
        <w:tc>
          <w:tcPr>
            <w:tcW w:w="6048" w:type="dxa"/>
            <w:gridSpan w:val="4"/>
          </w:tcPr>
          <w:p w:rsidR="00A17DA6" w:rsidRPr="00A17DA6" w:rsidRDefault="00A17DA6" w:rsidP="001017F6">
            <w:pPr>
              <w:pStyle w:val="Sangradetextonormal"/>
              <w:snapToGrid w:val="0"/>
              <w:spacing w:line="360" w:lineRule="auto"/>
              <w:rPr>
                <w:rFonts w:asciiTheme="minorHAnsi" w:hAnsiTheme="minorHAnsi" w:cstheme="minorHAnsi"/>
                <w:b/>
                <w:color w:val="000000" w:themeColor="text1"/>
                <w:sz w:val="24"/>
                <w:szCs w:val="24"/>
                <w:lang w:val="en-GB"/>
              </w:rPr>
            </w:pPr>
          </w:p>
        </w:tc>
      </w:tr>
      <w:tr w:rsidR="00A17DA6" w:rsidRPr="00A17DA6" w:rsidTr="001017F6">
        <w:trPr>
          <w:trHeight w:hRule="exact" w:val="571"/>
        </w:trPr>
        <w:tc>
          <w:tcPr>
            <w:tcW w:w="3100" w:type="dxa"/>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r w:rsidRPr="00A17DA6">
              <w:rPr>
                <w:rFonts w:asciiTheme="minorHAnsi" w:eastAsiaTheme="minorEastAsia" w:hAnsiTheme="minorHAnsi" w:cstheme="minorHAnsi"/>
                <w:color w:val="000000" w:themeColor="text1"/>
                <w:sz w:val="24"/>
                <w:szCs w:val="24"/>
              </w:rPr>
              <w:t xml:space="preserve">E-mail: </w:t>
            </w:r>
          </w:p>
        </w:tc>
        <w:tc>
          <w:tcPr>
            <w:tcW w:w="6048" w:type="dxa"/>
            <w:gridSpan w:val="4"/>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p>
        </w:tc>
      </w:tr>
      <w:tr w:rsidR="00A17DA6" w:rsidRPr="00A17DA6" w:rsidTr="001017F6">
        <w:trPr>
          <w:trHeight w:hRule="exact" w:val="687"/>
        </w:trPr>
        <w:tc>
          <w:tcPr>
            <w:tcW w:w="4092" w:type="dxa"/>
            <w:gridSpan w:val="2"/>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r w:rsidRPr="00A17DA6">
              <w:rPr>
                <w:rFonts w:asciiTheme="minorHAnsi" w:eastAsiaTheme="minorEastAsia" w:hAnsiTheme="minorHAnsi" w:cstheme="minorHAnsi"/>
                <w:color w:val="000000" w:themeColor="text1"/>
                <w:sz w:val="24"/>
                <w:szCs w:val="24"/>
              </w:rPr>
              <w:t xml:space="preserve">Facebook: </w:t>
            </w:r>
            <w:r w:rsidRPr="00A17DA6">
              <w:rPr>
                <w:rFonts w:asciiTheme="minorHAnsi" w:eastAsiaTheme="minorEastAsia" w:hAnsiTheme="minorHAnsi" w:cstheme="minorHAnsi"/>
                <w:b w:val="0"/>
                <w:color w:val="000000" w:themeColor="text1"/>
                <w:sz w:val="24"/>
                <w:szCs w:val="24"/>
              </w:rPr>
              <w:t>N</w:t>
            </w:r>
            <w:r w:rsidRPr="00A17DA6">
              <w:rPr>
                <w:rFonts w:asciiTheme="minorHAnsi" w:hAnsiTheme="minorHAnsi" w:cstheme="minorHAnsi"/>
                <w:b w:val="0"/>
                <w:color w:val="000000" w:themeColor="text1"/>
                <w:sz w:val="24"/>
                <w:szCs w:val="24"/>
              </w:rPr>
              <w:t xml:space="preserve">ext days will be in touch by </w:t>
            </w:r>
            <w:proofErr w:type="spellStart"/>
            <w:r w:rsidRPr="00A17DA6">
              <w:rPr>
                <w:rFonts w:asciiTheme="minorHAnsi" w:hAnsiTheme="minorHAnsi" w:cstheme="minorHAnsi"/>
                <w:b w:val="0"/>
                <w:color w:val="000000" w:themeColor="text1"/>
                <w:sz w:val="24"/>
                <w:szCs w:val="24"/>
              </w:rPr>
              <w:t>facebook</w:t>
            </w:r>
            <w:proofErr w:type="spellEnd"/>
            <w:r w:rsidRPr="00A17DA6">
              <w:rPr>
                <w:rFonts w:asciiTheme="minorHAnsi" w:hAnsiTheme="minorHAnsi" w:cstheme="minorHAnsi"/>
                <w:b w:val="0"/>
                <w:color w:val="000000" w:themeColor="text1"/>
                <w:sz w:val="24"/>
                <w:szCs w:val="24"/>
              </w:rPr>
              <w:t>.</w:t>
            </w:r>
          </w:p>
        </w:tc>
        <w:tc>
          <w:tcPr>
            <w:tcW w:w="5056" w:type="dxa"/>
            <w:gridSpan w:val="3"/>
          </w:tcPr>
          <w:p w:rsidR="00A17DA6" w:rsidRPr="00A17DA6" w:rsidRDefault="00A17DA6" w:rsidP="001017F6">
            <w:pPr>
              <w:pStyle w:val="Ttulo4"/>
              <w:snapToGrid w:val="0"/>
              <w:spacing w:line="360" w:lineRule="auto"/>
              <w:rPr>
                <w:rFonts w:asciiTheme="minorHAnsi" w:eastAsiaTheme="minorEastAsia" w:hAnsiTheme="minorHAnsi" w:cstheme="minorHAnsi"/>
                <w:color w:val="000000" w:themeColor="text1"/>
                <w:sz w:val="24"/>
                <w:szCs w:val="24"/>
              </w:rPr>
            </w:pPr>
          </w:p>
        </w:tc>
      </w:tr>
    </w:tbl>
    <w:p w:rsidR="00A17DA6" w:rsidRPr="00A17DA6" w:rsidRDefault="00A17DA6">
      <w:pPr>
        <w:rPr>
          <w:rFonts w:asciiTheme="minorHAnsi" w:hAnsiTheme="minorHAnsi" w:cstheme="minorHAnsi"/>
          <w:color w:val="000000" w:themeColor="text1"/>
        </w:rPr>
      </w:pPr>
    </w:p>
    <w:p w:rsidR="00A17DA6" w:rsidRPr="00A17DA6" w:rsidRDefault="00A17DA6" w:rsidP="00A17DA6">
      <w:pPr>
        <w:rPr>
          <w:rFonts w:asciiTheme="minorHAnsi" w:hAnsiTheme="minorHAnsi" w:cstheme="minorHAnsi"/>
          <w:b/>
          <w:color w:val="000000" w:themeColor="text1"/>
        </w:rPr>
      </w:pPr>
      <w:r w:rsidRPr="00A17DA6">
        <w:rPr>
          <w:rFonts w:asciiTheme="minorHAnsi" w:hAnsiTheme="minorHAnsi" w:cstheme="minorHAnsi"/>
          <w:b/>
          <w:color w:val="000000" w:themeColor="text1"/>
        </w:rPr>
        <w:t>CV data:</w:t>
      </w:r>
    </w:p>
    <w:p w:rsidR="00A17DA6" w:rsidRPr="00A17DA6" w:rsidRDefault="00A17DA6" w:rsidP="00A17DA6">
      <w:pPr>
        <w:spacing w:line="360" w:lineRule="auto"/>
        <w:ind w:left="284" w:right="204"/>
        <w:jc w:val="both"/>
        <w:rPr>
          <w:rFonts w:asciiTheme="minorHAnsi" w:hAnsiTheme="minorHAnsi" w:cstheme="minorHAnsi"/>
          <w:b/>
          <w:color w:val="000000" w:themeColor="text1"/>
        </w:rPr>
      </w:pPr>
    </w:p>
    <w:p w:rsidR="00A17DA6" w:rsidRPr="00A17DA6" w:rsidRDefault="00A17DA6" w:rsidP="00A17DA6">
      <w:pPr>
        <w:numPr>
          <w:ilvl w:val="0"/>
          <w:numId w:val="2"/>
        </w:numPr>
        <w:tabs>
          <w:tab w:val="left" w:pos="360"/>
        </w:tabs>
        <w:suppressAutoHyphens/>
        <w:spacing w:line="360" w:lineRule="auto"/>
        <w:ind w:left="360" w:right="204"/>
        <w:jc w:val="both"/>
        <w:rPr>
          <w:rFonts w:asciiTheme="minorHAnsi" w:hAnsiTheme="minorHAnsi" w:cstheme="minorHAnsi"/>
          <w:color w:val="000000" w:themeColor="text1"/>
        </w:rPr>
      </w:pPr>
      <w:r w:rsidRPr="00A17DA6">
        <w:rPr>
          <w:rFonts w:asciiTheme="minorHAnsi" w:hAnsiTheme="minorHAnsi" w:cstheme="minorHAnsi"/>
          <w:color w:val="000000" w:themeColor="text1"/>
        </w:rPr>
        <w:t>Education and/or vocational training (with dates):</w:t>
      </w:r>
    </w:p>
    <w:p w:rsidR="00A17DA6" w:rsidRPr="00A17DA6" w:rsidRDefault="00A17DA6" w:rsidP="00A17DA6">
      <w:pPr>
        <w:spacing w:line="360" w:lineRule="auto"/>
        <w:ind w:left="284" w:right="247"/>
        <w:jc w:val="both"/>
        <w:rPr>
          <w:rFonts w:asciiTheme="minorHAnsi" w:hAnsiTheme="minorHAnsi" w:cstheme="minorHAnsi"/>
          <w:color w:val="000000" w:themeColor="text1"/>
        </w:rPr>
      </w:pPr>
    </w:p>
    <w:p w:rsidR="00A17DA6" w:rsidRPr="00A17DA6" w:rsidRDefault="00A17DA6" w:rsidP="00A17DA6">
      <w:pPr>
        <w:numPr>
          <w:ilvl w:val="0"/>
          <w:numId w:val="2"/>
        </w:numPr>
        <w:tabs>
          <w:tab w:val="left" w:pos="360"/>
        </w:tabs>
        <w:suppressAutoHyphens/>
        <w:spacing w:line="360" w:lineRule="auto"/>
        <w:ind w:left="360"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Employments and voluntary work experience:</w:t>
      </w:r>
    </w:p>
    <w:p w:rsidR="00A17DA6" w:rsidRPr="00A17DA6" w:rsidRDefault="00A17DA6" w:rsidP="00A17DA6">
      <w:pPr>
        <w:spacing w:line="360" w:lineRule="auto"/>
        <w:rPr>
          <w:rFonts w:asciiTheme="minorHAnsi" w:hAnsiTheme="minorHAnsi" w:cstheme="minorHAnsi"/>
          <w:color w:val="000000" w:themeColor="text1"/>
        </w:rPr>
      </w:pPr>
    </w:p>
    <w:p w:rsidR="00A17DA6" w:rsidRPr="00A17DA6" w:rsidRDefault="00A17DA6" w:rsidP="00A17DA6">
      <w:pPr>
        <w:numPr>
          <w:ilvl w:val="0"/>
          <w:numId w:val="1"/>
        </w:numPr>
        <w:tabs>
          <w:tab w:val="left" w:pos="360"/>
        </w:tabs>
        <w:suppressAutoHyphens/>
        <w:spacing w:line="360" w:lineRule="auto"/>
        <w:ind w:left="360"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Language ability (fluent, good, basic):</w:t>
      </w:r>
    </w:p>
    <w:p w:rsidR="00A17DA6" w:rsidRPr="00A17DA6" w:rsidRDefault="00A17DA6" w:rsidP="00A17DA6">
      <w:pPr>
        <w:spacing w:line="360" w:lineRule="auto"/>
        <w:ind w:right="247"/>
        <w:jc w:val="both"/>
        <w:rPr>
          <w:rFonts w:asciiTheme="minorHAnsi" w:hAnsiTheme="minorHAnsi" w:cstheme="minorHAnsi"/>
          <w:color w:val="000000" w:themeColor="text1"/>
        </w:rPr>
      </w:pPr>
    </w:p>
    <w:p w:rsidR="00A17DA6" w:rsidRPr="00A17DA6" w:rsidRDefault="00A17DA6" w:rsidP="00A17DA6">
      <w:pPr>
        <w:numPr>
          <w:ilvl w:val="0"/>
          <w:numId w:val="1"/>
        </w:numPr>
        <w:tabs>
          <w:tab w:val="left" w:pos="360"/>
        </w:tabs>
        <w:suppressAutoHyphens/>
        <w:spacing w:line="360" w:lineRule="auto"/>
        <w:ind w:left="360"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 xml:space="preserve">Other activities, skills, hobbies, sports, music... </w:t>
      </w:r>
    </w:p>
    <w:p w:rsidR="00A17DA6" w:rsidRPr="00A17DA6" w:rsidRDefault="00A17DA6" w:rsidP="00A17DA6">
      <w:pPr>
        <w:jc w:val="both"/>
        <w:rPr>
          <w:rFonts w:asciiTheme="minorHAnsi" w:hAnsiTheme="minorHAnsi" w:cstheme="minorHAnsi"/>
          <w:color w:val="000000" w:themeColor="text1"/>
          <w:lang w:val="bg-BG"/>
        </w:rPr>
      </w:pPr>
    </w:p>
    <w:p w:rsidR="00A17DA6" w:rsidRPr="00A17DA6" w:rsidRDefault="00A17DA6" w:rsidP="00A17DA6">
      <w:pPr>
        <w:spacing w:line="360" w:lineRule="auto"/>
        <w:ind w:left="284" w:right="137"/>
        <w:rPr>
          <w:rFonts w:asciiTheme="minorHAnsi" w:hAnsiTheme="minorHAnsi" w:cstheme="minorHAnsi"/>
          <w:color w:val="000000" w:themeColor="text1"/>
        </w:rPr>
      </w:pPr>
    </w:p>
    <w:p w:rsidR="00A17DA6" w:rsidRPr="00A17DA6" w:rsidRDefault="00A17DA6" w:rsidP="00A17DA6">
      <w:pPr>
        <w:numPr>
          <w:ilvl w:val="0"/>
          <w:numId w:val="1"/>
        </w:numPr>
        <w:tabs>
          <w:tab w:val="left" w:pos="360"/>
        </w:tabs>
        <w:suppressAutoHyphens/>
        <w:spacing w:line="360" w:lineRule="auto"/>
        <w:ind w:left="360"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Describe your motivation for participation at the EVS, what do you hope to gain from it:</w:t>
      </w:r>
    </w:p>
    <w:p w:rsidR="00A17DA6" w:rsidRPr="00A17DA6" w:rsidRDefault="00A17DA6" w:rsidP="00A17DA6">
      <w:pPr>
        <w:tabs>
          <w:tab w:val="left" w:pos="360"/>
        </w:tabs>
        <w:spacing w:line="360" w:lineRule="auto"/>
        <w:ind w:right="247"/>
        <w:jc w:val="both"/>
        <w:rPr>
          <w:rFonts w:asciiTheme="minorHAnsi" w:hAnsiTheme="minorHAnsi" w:cstheme="minorHAnsi"/>
          <w:color w:val="000000" w:themeColor="text1"/>
        </w:rPr>
      </w:pPr>
    </w:p>
    <w:p w:rsidR="00A17DA6" w:rsidRPr="00A17DA6" w:rsidRDefault="00A17DA6" w:rsidP="00A17DA6">
      <w:pPr>
        <w:numPr>
          <w:ilvl w:val="0"/>
          <w:numId w:val="1"/>
        </w:numPr>
        <w:tabs>
          <w:tab w:val="left" w:pos="360"/>
        </w:tabs>
        <w:suppressAutoHyphens/>
        <w:spacing w:line="360" w:lineRule="auto"/>
        <w:ind w:left="360"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Explain why you decided to do your EVS in Spain:</w:t>
      </w:r>
    </w:p>
    <w:p w:rsidR="00A17DA6" w:rsidRPr="00A17DA6" w:rsidRDefault="00A17DA6" w:rsidP="00A17DA6">
      <w:pPr>
        <w:tabs>
          <w:tab w:val="left" w:pos="360"/>
        </w:tabs>
        <w:spacing w:line="360" w:lineRule="auto"/>
        <w:ind w:right="247"/>
        <w:jc w:val="both"/>
        <w:rPr>
          <w:rFonts w:asciiTheme="minorHAnsi" w:hAnsiTheme="minorHAnsi" w:cstheme="minorHAnsi"/>
          <w:color w:val="000000" w:themeColor="text1"/>
        </w:rPr>
      </w:pPr>
    </w:p>
    <w:p w:rsidR="00A17DA6" w:rsidRPr="00A17DA6" w:rsidRDefault="00A17DA6" w:rsidP="00A17DA6">
      <w:pPr>
        <w:tabs>
          <w:tab w:val="left" w:pos="360"/>
        </w:tabs>
        <w:spacing w:line="360" w:lineRule="auto"/>
        <w:ind w:right="247"/>
        <w:jc w:val="both"/>
        <w:rPr>
          <w:rFonts w:asciiTheme="minorHAnsi" w:hAnsiTheme="minorHAnsi" w:cstheme="minorHAnsi"/>
          <w:color w:val="000000" w:themeColor="text1"/>
        </w:rPr>
      </w:pPr>
    </w:p>
    <w:p w:rsidR="00A17DA6" w:rsidRPr="00A17DA6" w:rsidRDefault="00A17DA6" w:rsidP="00A17DA6">
      <w:pPr>
        <w:numPr>
          <w:ilvl w:val="0"/>
          <w:numId w:val="1"/>
        </w:numPr>
        <w:tabs>
          <w:tab w:val="left" w:pos="360"/>
        </w:tabs>
        <w:suppressAutoHyphens/>
        <w:spacing w:line="360" w:lineRule="auto"/>
        <w:ind w:left="360"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 xml:space="preserve">What do you know about </w:t>
      </w:r>
      <w:r>
        <w:rPr>
          <w:rFonts w:asciiTheme="minorHAnsi" w:hAnsiTheme="minorHAnsi" w:cstheme="minorHAnsi"/>
          <w:color w:val="000000" w:themeColor="text1"/>
        </w:rPr>
        <w:t>Sevilla</w:t>
      </w:r>
      <w:r w:rsidRPr="00A17DA6">
        <w:rPr>
          <w:rFonts w:asciiTheme="minorHAnsi" w:hAnsiTheme="minorHAnsi" w:cstheme="minorHAnsi"/>
          <w:color w:val="000000" w:themeColor="text1"/>
        </w:rPr>
        <w:t xml:space="preserve"> and Spain?</w:t>
      </w:r>
    </w:p>
    <w:p w:rsidR="00A17DA6" w:rsidRPr="00A17DA6" w:rsidRDefault="00A17DA6" w:rsidP="00A17DA6">
      <w:pPr>
        <w:tabs>
          <w:tab w:val="left" w:pos="360"/>
        </w:tabs>
        <w:spacing w:line="360" w:lineRule="auto"/>
        <w:ind w:right="247"/>
        <w:jc w:val="both"/>
        <w:rPr>
          <w:rFonts w:asciiTheme="minorHAnsi" w:hAnsiTheme="minorHAnsi" w:cstheme="minorHAnsi"/>
          <w:color w:val="000000" w:themeColor="text1"/>
        </w:rPr>
      </w:pPr>
    </w:p>
    <w:p w:rsidR="00A17DA6" w:rsidRPr="00A17DA6" w:rsidRDefault="00A17DA6" w:rsidP="00A17DA6">
      <w:pPr>
        <w:spacing w:line="360" w:lineRule="auto"/>
        <w:ind w:right="247"/>
        <w:jc w:val="both"/>
        <w:rPr>
          <w:rFonts w:asciiTheme="minorHAnsi" w:hAnsiTheme="minorHAnsi" w:cstheme="minorHAnsi"/>
          <w:color w:val="000000" w:themeColor="text1"/>
        </w:rPr>
      </w:pPr>
    </w:p>
    <w:p w:rsidR="00A17DA6" w:rsidRDefault="00A17DA6" w:rsidP="00A17DA6">
      <w:pPr>
        <w:numPr>
          <w:ilvl w:val="0"/>
          <w:numId w:val="1"/>
        </w:numPr>
        <w:tabs>
          <w:tab w:val="left" w:pos="360"/>
        </w:tabs>
        <w:suppressAutoHyphens/>
        <w:spacing w:line="360" w:lineRule="auto"/>
        <w:ind w:left="360"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Why you have chosen this project?</w:t>
      </w:r>
    </w:p>
    <w:p w:rsidR="00A17DA6" w:rsidRDefault="00A17DA6" w:rsidP="00A17DA6">
      <w:pPr>
        <w:tabs>
          <w:tab w:val="left" w:pos="360"/>
        </w:tabs>
        <w:suppressAutoHyphens/>
        <w:spacing w:line="360" w:lineRule="auto"/>
        <w:ind w:right="247"/>
        <w:jc w:val="both"/>
        <w:rPr>
          <w:rFonts w:asciiTheme="minorHAnsi" w:hAnsiTheme="minorHAnsi" w:cstheme="minorHAnsi"/>
          <w:color w:val="000000" w:themeColor="text1"/>
        </w:rPr>
      </w:pPr>
    </w:p>
    <w:p w:rsidR="00A17DA6" w:rsidRPr="00A17DA6" w:rsidRDefault="00A17DA6" w:rsidP="00A17DA6">
      <w:pPr>
        <w:tabs>
          <w:tab w:val="left" w:pos="360"/>
        </w:tabs>
        <w:suppressAutoHyphens/>
        <w:spacing w:line="360" w:lineRule="auto"/>
        <w:ind w:right="247"/>
        <w:jc w:val="both"/>
        <w:rPr>
          <w:rFonts w:asciiTheme="minorHAnsi" w:hAnsiTheme="minorHAnsi" w:cstheme="minorHAnsi"/>
          <w:color w:val="000000" w:themeColor="text1"/>
        </w:rPr>
      </w:pPr>
    </w:p>
    <w:p w:rsidR="00A17DA6" w:rsidRPr="00A17DA6" w:rsidRDefault="00A17DA6" w:rsidP="00A17DA6">
      <w:pPr>
        <w:numPr>
          <w:ilvl w:val="0"/>
          <w:numId w:val="1"/>
        </w:numPr>
        <w:tabs>
          <w:tab w:val="left" w:pos="360"/>
        </w:tabs>
        <w:suppressAutoHyphens/>
        <w:spacing w:line="360" w:lineRule="auto"/>
        <w:ind w:left="360"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 xml:space="preserve">Why do you think we should choose you as a EV for this project (do you </w:t>
      </w:r>
      <w:r>
        <w:rPr>
          <w:rFonts w:asciiTheme="minorHAnsi" w:hAnsiTheme="minorHAnsi" w:cstheme="minorHAnsi"/>
          <w:color w:val="000000" w:themeColor="text1"/>
        </w:rPr>
        <w:t>like to treat children and young people? Are you sensitive to diversity and special educational needs? Do you have the values of peace and tolerance?</w:t>
      </w:r>
      <w:r w:rsidRPr="00A17DA6">
        <w:rPr>
          <w:rFonts w:asciiTheme="minorHAnsi" w:hAnsiTheme="minorHAnsi" w:cstheme="minorHAnsi"/>
          <w:color w:val="000000" w:themeColor="text1"/>
        </w:rPr>
        <w:t>):</w:t>
      </w:r>
    </w:p>
    <w:p w:rsidR="00A17DA6" w:rsidRPr="00A17DA6" w:rsidRDefault="00A17DA6" w:rsidP="00A17DA6">
      <w:pPr>
        <w:spacing w:line="360" w:lineRule="auto"/>
        <w:ind w:right="-1"/>
        <w:rPr>
          <w:rFonts w:asciiTheme="minorHAnsi" w:hAnsiTheme="minorHAnsi" w:cstheme="minorHAnsi"/>
          <w:color w:val="000000" w:themeColor="text1"/>
        </w:rPr>
      </w:pPr>
    </w:p>
    <w:p w:rsidR="00A17DA6" w:rsidRPr="00A17DA6" w:rsidRDefault="00A17DA6" w:rsidP="00A17DA6">
      <w:pPr>
        <w:numPr>
          <w:ilvl w:val="0"/>
          <w:numId w:val="3"/>
        </w:numPr>
        <w:suppressAutoHyphens/>
        <w:spacing w:line="360" w:lineRule="auto"/>
        <w:ind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Try to describe your personality</w:t>
      </w:r>
    </w:p>
    <w:p w:rsidR="00A17DA6" w:rsidRPr="00A17DA6" w:rsidRDefault="00A17DA6" w:rsidP="00A17DA6">
      <w:pPr>
        <w:suppressAutoHyphens/>
        <w:spacing w:line="360" w:lineRule="auto"/>
        <w:ind w:left="360" w:right="247"/>
        <w:jc w:val="both"/>
        <w:rPr>
          <w:rFonts w:asciiTheme="minorHAnsi" w:hAnsiTheme="minorHAnsi" w:cstheme="minorHAnsi"/>
          <w:color w:val="000000" w:themeColor="text1"/>
        </w:rPr>
      </w:pPr>
    </w:p>
    <w:p w:rsidR="00A17DA6" w:rsidRPr="00A17DA6" w:rsidRDefault="00A17DA6" w:rsidP="00A17DA6">
      <w:pPr>
        <w:suppressAutoHyphens/>
        <w:spacing w:line="360" w:lineRule="auto"/>
        <w:ind w:left="360" w:right="247"/>
        <w:jc w:val="both"/>
        <w:rPr>
          <w:rFonts w:asciiTheme="minorHAnsi" w:hAnsiTheme="minorHAnsi" w:cstheme="minorHAnsi"/>
          <w:color w:val="000000" w:themeColor="text1"/>
        </w:rPr>
      </w:pPr>
    </w:p>
    <w:p w:rsidR="00A17DA6" w:rsidRPr="00A17DA6" w:rsidRDefault="00A17DA6" w:rsidP="00A17DA6">
      <w:pPr>
        <w:suppressAutoHyphens/>
        <w:spacing w:line="360" w:lineRule="auto"/>
        <w:ind w:left="360" w:right="247"/>
        <w:jc w:val="both"/>
        <w:rPr>
          <w:rFonts w:asciiTheme="minorHAnsi" w:hAnsiTheme="minorHAnsi" w:cstheme="minorHAnsi"/>
          <w:b/>
          <w:color w:val="000000" w:themeColor="text1"/>
        </w:rPr>
      </w:pPr>
      <w:r w:rsidRPr="00A17DA6">
        <w:rPr>
          <w:rFonts w:asciiTheme="minorHAnsi" w:hAnsiTheme="minorHAnsi" w:cstheme="minorHAnsi"/>
          <w:b/>
          <w:color w:val="000000" w:themeColor="text1"/>
        </w:rPr>
        <w:t>Personal information:</w:t>
      </w:r>
    </w:p>
    <w:p w:rsidR="00A17DA6" w:rsidRPr="00A17DA6" w:rsidRDefault="00A17DA6" w:rsidP="00A17DA6">
      <w:pPr>
        <w:suppressAutoHyphens/>
        <w:spacing w:line="360" w:lineRule="auto"/>
        <w:ind w:left="360" w:right="247"/>
        <w:jc w:val="both"/>
        <w:rPr>
          <w:rFonts w:asciiTheme="minorHAnsi" w:hAnsiTheme="minorHAnsi" w:cstheme="minorHAnsi"/>
          <w:b/>
          <w:color w:val="000000" w:themeColor="text1"/>
        </w:rPr>
      </w:pPr>
    </w:p>
    <w:p w:rsidR="00A17DA6" w:rsidRPr="00A17DA6" w:rsidRDefault="00A17DA6" w:rsidP="00A17DA6">
      <w:pPr>
        <w:numPr>
          <w:ilvl w:val="0"/>
          <w:numId w:val="3"/>
        </w:numPr>
        <w:suppressAutoHyphens/>
        <w:spacing w:line="360" w:lineRule="auto"/>
        <w:ind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Do you have special need? Please describe it.</w:t>
      </w:r>
    </w:p>
    <w:p w:rsidR="00A17DA6" w:rsidRPr="00A17DA6" w:rsidRDefault="00A17DA6" w:rsidP="00A17DA6">
      <w:pPr>
        <w:suppressAutoHyphens/>
        <w:spacing w:line="360" w:lineRule="auto"/>
        <w:ind w:left="360" w:right="247"/>
        <w:jc w:val="both"/>
        <w:rPr>
          <w:rFonts w:asciiTheme="minorHAnsi" w:hAnsiTheme="minorHAnsi" w:cstheme="minorHAnsi"/>
          <w:color w:val="000000" w:themeColor="text1"/>
        </w:rPr>
      </w:pPr>
    </w:p>
    <w:p w:rsidR="00A17DA6" w:rsidRPr="00A17DA6" w:rsidRDefault="00A17DA6" w:rsidP="00A17DA6">
      <w:pPr>
        <w:suppressAutoHyphens/>
        <w:spacing w:line="360" w:lineRule="auto"/>
        <w:ind w:left="360" w:right="247"/>
        <w:jc w:val="both"/>
        <w:rPr>
          <w:rFonts w:asciiTheme="minorHAnsi" w:hAnsiTheme="minorHAnsi" w:cstheme="minorHAnsi"/>
          <w:color w:val="000000" w:themeColor="text1"/>
        </w:rPr>
      </w:pPr>
    </w:p>
    <w:p w:rsidR="00A17DA6" w:rsidRPr="00A17DA6" w:rsidRDefault="00A17DA6" w:rsidP="00A17DA6">
      <w:pPr>
        <w:numPr>
          <w:ilvl w:val="0"/>
          <w:numId w:val="3"/>
        </w:numPr>
        <w:suppressAutoHyphens/>
        <w:spacing w:line="360" w:lineRule="auto"/>
        <w:ind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Do you consider a person with fewer opportunities? Why?</w:t>
      </w:r>
    </w:p>
    <w:p w:rsidR="00A17DA6" w:rsidRPr="00A17DA6" w:rsidRDefault="00A17DA6" w:rsidP="00A17DA6">
      <w:pPr>
        <w:suppressAutoHyphens/>
        <w:spacing w:line="360" w:lineRule="auto"/>
        <w:ind w:left="360" w:right="247"/>
        <w:jc w:val="both"/>
        <w:rPr>
          <w:rFonts w:asciiTheme="minorHAnsi" w:hAnsiTheme="minorHAnsi" w:cstheme="minorHAnsi"/>
          <w:color w:val="000000" w:themeColor="text1"/>
        </w:rPr>
      </w:pPr>
    </w:p>
    <w:p w:rsidR="00A17DA6" w:rsidRPr="00A17DA6" w:rsidRDefault="00A17DA6" w:rsidP="00A17DA6">
      <w:pPr>
        <w:suppressAutoHyphens/>
        <w:spacing w:line="360" w:lineRule="auto"/>
        <w:ind w:left="360" w:right="247"/>
        <w:jc w:val="both"/>
        <w:rPr>
          <w:rFonts w:asciiTheme="minorHAnsi" w:hAnsiTheme="minorHAnsi" w:cstheme="minorHAnsi"/>
          <w:color w:val="000000" w:themeColor="text1"/>
        </w:rPr>
      </w:pPr>
    </w:p>
    <w:p w:rsidR="00A17DA6" w:rsidRPr="00A17DA6" w:rsidRDefault="00A17DA6" w:rsidP="00A17DA6">
      <w:pPr>
        <w:numPr>
          <w:ilvl w:val="0"/>
          <w:numId w:val="3"/>
        </w:numPr>
        <w:suppressAutoHyphens/>
        <w:spacing w:line="360" w:lineRule="auto"/>
        <w:ind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lastRenderedPageBreak/>
        <w:t xml:space="preserve">This project has the aim to promote </w:t>
      </w:r>
      <w:r>
        <w:rPr>
          <w:rFonts w:asciiTheme="minorHAnsi" w:hAnsiTheme="minorHAnsi" w:cstheme="minorHAnsi"/>
          <w:color w:val="000000" w:themeColor="text1"/>
        </w:rPr>
        <w:t>peace</w:t>
      </w:r>
      <w:r w:rsidRPr="00A17DA6">
        <w:rPr>
          <w:rFonts w:asciiTheme="minorHAnsi" w:hAnsiTheme="minorHAnsi" w:cstheme="minorHAnsi"/>
          <w:color w:val="000000" w:themeColor="text1"/>
        </w:rPr>
        <w:t>. The volunteer need to promote a good healthy life. Do you usually take drugs? Which kind of drugs?</w:t>
      </w:r>
    </w:p>
    <w:p w:rsidR="00A17DA6" w:rsidRPr="00A17DA6" w:rsidRDefault="00A17DA6" w:rsidP="00A17DA6">
      <w:pPr>
        <w:pStyle w:val="Prrafodelista"/>
        <w:rPr>
          <w:rFonts w:asciiTheme="minorHAnsi" w:hAnsiTheme="minorHAnsi" w:cstheme="minorHAnsi"/>
          <w:color w:val="000000" w:themeColor="text1"/>
        </w:rPr>
      </w:pPr>
    </w:p>
    <w:p w:rsidR="00A17DA6" w:rsidRDefault="00A17DA6" w:rsidP="00A17DA6">
      <w:pPr>
        <w:pStyle w:val="Prrafodelista"/>
        <w:rPr>
          <w:rFonts w:asciiTheme="minorHAnsi" w:hAnsiTheme="minorHAnsi" w:cstheme="minorHAnsi"/>
          <w:color w:val="000000" w:themeColor="text1"/>
        </w:rPr>
      </w:pPr>
    </w:p>
    <w:p w:rsidR="00A17DA6" w:rsidRPr="00A17DA6" w:rsidRDefault="00A17DA6" w:rsidP="00A17DA6">
      <w:pPr>
        <w:pStyle w:val="Prrafodelista"/>
        <w:rPr>
          <w:rFonts w:asciiTheme="minorHAnsi" w:hAnsiTheme="minorHAnsi" w:cstheme="minorHAnsi"/>
          <w:color w:val="000000" w:themeColor="text1"/>
        </w:rPr>
      </w:pPr>
    </w:p>
    <w:p w:rsidR="00A17DA6" w:rsidRPr="00A17DA6" w:rsidRDefault="00A17DA6" w:rsidP="00A17DA6">
      <w:pPr>
        <w:numPr>
          <w:ilvl w:val="0"/>
          <w:numId w:val="3"/>
        </w:numPr>
        <w:suppressAutoHyphens/>
        <w:spacing w:line="360" w:lineRule="auto"/>
        <w:ind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Do you have any preference to share flat or room during your EVS?</w:t>
      </w:r>
    </w:p>
    <w:p w:rsidR="00A17DA6" w:rsidRDefault="00A17DA6" w:rsidP="00A17DA6">
      <w:pPr>
        <w:pStyle w:val="Prrafodelista"/>
        <w:rPr>
          <w:rFonts w:asciiTheme="minorHAnsi" w:hAnsiTheme="minorHAnsi" w:cstheme="minorHAnsi"/>
          <w:color w:val="000000" w:themeColor="text1"/>
        </w:rPr>
      </w:pPr>
    </w:p>
    <w:p w:rsidR="00A17DA6" w:rsidRPr="00A17DA6" w:rsidRDefault="00A17DA6" w:rsidP="00A17DA6">
      <w:pPr>
        <w:pStyle w:val="Prrafodelista"/>
        <w:rPr>
          <w:rFonts w:asciiTheme="minorHAnsi" w:hAnsiTheme="minorHAnsi" w:cstheme="minorHAnsi"/>
          <w:color w:val="000000" w:themeColor="text1"/>
        </w:rPr>
      </w:pPr>
    </w:p>
    <w:p w:rsidR="00A17DA6" w:rsidRPr="00A17DA6" w:rsidRDefault="00A17DA6" w:rsidP="00A17DA6">
      <w:pPr>
        <w:pStyle w:val="Prrafodelista"/>
        <w:rPr>
          <w:rFonts w:asciiTheme="minorHAnsi" w:hAnsiTheme="minorHAnsi" w:cstheme="minorHAnsi"/>
          <w:color w:val="000000" w:themeColor="text1"/>
        </w:rPr>
      </w:pPr>
    </w:p>
    <w:p w:rsidR="00A17DA6" w:rsidRPr="00A17DA6" w:rsidRDefault="00A17DA6" w:rsidP="00A17DA6">
      <w:pPr>
        <w:numPr>
          <w:ilvl w:val="0"/>
          <w:numId w:val="3"/>
        </w:numPr>
        <w:suppressAutoHyphens/>
        <w:spacing w:line="360" w:lineRule="auto"/>
        <w:ind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 xml:space="preserve">About competences. If you have any </w:t>
      </w:r>
      <w:proofErr w:type="spellStart"/>
      <w:r w:rsidRPr="00A17DA6">
        <w:rPr>
          <w:rFonts w:asciiTheme="minorHAnsi" w:hAnsiTheme="minorHAnsi" w:cstheme="minorHAnsi"/>
          <w:color w:val="000000" w:themeColor="text1"/>
        </w:rPr>
        <w:t>YouthPass</w:t>
      </w:r>
      <w:proofErr w:type="spellEnd"/>
      <w:r w:rsidRPr="00A17DA6">
        <w:rPr>
          <w:rFonts w:asciiTheme="minorHAnsi" w:hAnsiTheme="minorHAnsi" w:cstheme="minorHAnsi"/>
          <w:color w:val="000000" w:themeColor="text1"/>
        </w:rPr>
        <w:t xml:space="preserve"> please send us attachment. In other case please find in this link the Youth Pass Competences and let us know which competences do you have jet. </w:t>
      </w:r>
      <w:hyperlink r:id="rId6" w:history="1">
        <w:r w:rsidRPr="00A17DA6">
          <w:rPr>
            <w:rStyle w:val="Hipervnculo"/>
            <w:rFonts w:asciiTheme="minorHAnsi" w:hAnsiTheme="minorHAnsi" w:cstheme="minorHAnsi"/>
            <w:color w:val="000000" w:themeColor="text1"/>
          </w:rPr>
          <w:t>https://www.youthpass.eu/en/youthpass/</w:t>
        </w:r>
      </w:hyperlink>
    </w:p>
    <w:p w:rsidR="00A17DA6" w:rsidRDefault="00A17DA6" w:rsidP="00A17DA6">
      <w:pPr>
        <w:pStyle w:val="Prrafodelista"/>
        <w:rPr>
          <w:rFonts w:asciiTheme="minorHAnsi" w:hAnsiTheme="minorHAnsi" w:cstheme="minorHAnsi"/>
          <w:color w:val="000000" w:themeColor="text1"/>
        </w:rPr>
      </w:pPr>
    </w:p>
    <w:p w:rsidR="00A17DA6" w:rsidRDefault="00A17DA6" w:rsidP="00A17DA6">
      <w:pPr>
        <w:pStyle w:val="Prrafodelista"/>
        <w:rPr>
          <w:rFonts w:asciiTheme="minorHAnsi" w:hAnsiTheme="minorHAnsi" w:cstheme="minorHAnsi"/>
          <w:color w:val="000000" w:themeColor="text1"/>
        </w:rPr>
      </w:pPr>
    </w:p>
    <w:p w:rsidR="00A17DA6" w:rsidRPr="00A17DA6" w:rsidRDefault="00A17DA6" w:rsidP="00A17DA6">
      <w:pPr>
        <w:pStyle w:val="Prrafodelista"/>
        <w:rPr>
          <w:rFonts w:asciiTheme="minorHAnsi" w:hAnsiTheme="minorHAnsi" w:cstheme="minorHAnsi"/>
          <w:color w:val="000000" w:themeColor="text1"/>
        </w:rPr>
      </w:pPr>
    </w:p>
    <w:p w:rsidR="00A17DA6" w:rsidRPr="00A17DA6" w:rsidRDefault="00A17DA6" w:rsidP="00A17DA6">
      <w:pPr>
        <w:pStyle w:val="Prrafodelista"/>
        <w:rPr>
          <w:rFonts w:asciiTheme="minorHAnsi" w:hAnsiTheme="minorHAnsi" w:cstheme="minorHAnsi"/>
          <w:color w:val="000000" w:themeColor="text1"/>
        </w:rPr>
      </w:pPr>
    </w:p>
    <w:p w:rsidR="00A17DA6" w:rsidRDefault="00A17DA6" w:rsidP="00A17DA6">
      <w:pPr>
        <w:numPr>
          <w:ilvl w:val="0"/>
          <w:numId w:val="3"/>
        </w:numPr>
        <w:suppressAutoHyphens/>
        <w:spacing w:line="360" w:lineRule="auto"/>
        <w:ind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 xml:space="preserve">Please answer this supposed case: you are living with other EVS mates, how do you organize your common live at home? (housekeeper, cleaning, cooking, noise, </w:t>
      </w:r>
      <w:proofErr w:type="gramStart"/>
      <w:r w:rsidRPr="00A17DA6">
        <w:rPr>
          <w:rFonts w:asciiTheme="minorHAnsi" w:hAnsiTheme="minorHAnsi" w:cstheme="minorHAnsi"/>
          <w:color w:val="000000" w:themeColor="text1"/>
        </w:rPr>
        <w:t>laundry,...</w:t>
      </w:r>
      <w:proofErr w:type="gramEnd"/>
      <w:r w:rsidRPr="00A17DA6">
        <w:rPr>
          <w:rFonts w:asciiTheme="minorHAnsi" w:hAnsiTheme="minorHAnsi" w:cstheme="minorHAnsi"/>
          <w:color w:val="000000" w:themeColor="text1"/>
        </w:rPr>
        <w:t>)</w:t>
      </w:r>
    </w:p>
    <w:p w:rsidR="00A17DA6" w:rsidRDefault="00A17DA6" w:rsidP="00A17DA6">
      <w:pPr>
        <w:suppressAutoHyphens/>
        <w:spacing w:line="360" w:lineRule="auto"/>
        <w:ind w:right="247"/>
        <w:jc w:val="both"/>
        <w:rPr>
          <w:rFonts w:asciiTheme="minorHAnsi" w:hAnsiTheme="minorHAnsi" w:cstheme="minorHAnsi"/>
          <w:color w:val="000000" w:themeColor="text1"/>
        </w:rPr>
      </w:pPr>
    </w:p>
    <w:p w:rsidR="00A17DA6" w:rsidRDefault="00A17DA6" w:rsidP="00A17DA6">
      <w:pPr>
        <w:suppressAutoHyphens/>
        <w:spacing w:line="360" w:lineRule="auto"/>
        <w:ind w:right="247"/>
        <w:jc w:val="both"/>
        <w:rPr>
          <w:rFonts w:asciiTheme="minorHAnsi" w:hAnsiTheme="minorHAnsi" w:cstheme="minorHAnsi"/>
          <w:color w:val="000000" w:themeColor="text1"/>
        </w:rPr>
      </w:pPr>
    </w:p>
    <w:p w:rsidR="00A17DA6" w:rsidRPr="00A17DA6" w:rsidRDefault="00A17DA6" w:rsidP="00A17DA6">
      <w:pPr>
        <w:suppressAutoHyphens/>
        <w:spacing w:line="360" w:lineRule="auto"/>
        <w:ind w:right="247"/>
        <w:jc w:val="both"/>
        <w:rPr>
          <w:rFonts w:asciiTheme="minorHAnsi" w:hAnsiTheme="minorHAnsi" w:cstheme="minorHAnsi"/>
          <w:color w:val="000000" w:themeColor="text1"/>
        </w:rPr>
      </w:pPr>
    </w:p>
    <w:p w:rsidR="00A17DA6" w:rsidRPr="00A17DA6" w:rsidRDefault="00A17DA6" w:rsidP="00A17DA6">
      <w:pPr>
        <w:numPr>
          <w:ilvl w:val="0"/>
          <w:numId w:val="3"/>
        </w:numPr>
        <w:suppressAutoHyphens/>
        <w:spacing w:line="360" w:lineRule="auto"/>
        <w:ind w:right="247"/>
        <w:jc w:val="both"/>
        <w:rPr>
          <w:rFonts w:asciiTheme="minorHAnsi" w:hAnsiTheme="minorHAnsi" w:cstheme="minorHAnsi"/>
          <w:color w:val="000000" w:themeColor="text1"/>
        </w:rPr>
      </w:pPr>
      <w:r w:rsidRPr="00A17DA6">
        <w:rPr>
          <w:rFonts w:asciiTheme="minorHAnsi" w:hAnsiTheme="minorHAnsi" w:cstheme="minorHAnsi"/>
          <w:color w:val="000000" w:themeColor="text1"/>
        </w:rPr>
        <w:t xml:space="preserve">Please answer this supposed case: you have any problem with the staff, the communication is no good and your expectations are </w:t>
      </w:r>
      <w:proofErr w:type="gramStart"/>
      <w:r w:rsidRPr="00A17DA6">
        <w:rPr>
          <w:rFonts w:asciiTheme="minorHAnsi" w:hAnsiTheme="minorHAnsi" w:cstheme="minorHAnsi"/>
          <w:color w:val="000000" w:themeColor="text1"/>
        </w:rPr>
        <w:t>fall down</w:t>
      </w:r>
      <w:proofErr w:type="gramEnd"/>
      <w:r w:rsidRPr="00A17DA6">
        <w:rPr>
          <w:rFonts w:asciiTheme="minorHAnsi" w:hAnsiTheme="minorHAnsi" w:cstheme="minorHAnsi"/>
          <w:color w:val="000000" w:themeColor="text1"/>
        </w:rPr>
        <w:t xml:space="preserve">, what can you do? </w:t>
      </w:r>
    </w:p>
    <w:p w:rsidR="00A17DA6" w:rsidRDefault="00A17DA6"/>
    <w:p w:rsidR="00A17DA6" w:rsidRDefault="00A17DA6"/>
    <w:p w:rsidR="00A17DA6" w:rsidRDefault="00A17DA6"/>
    <w:p w:rsidR="00A17DA6" w:rsidRDefault="00A17DA6"/>
    <w:p w:rsidR="00A17DA6" w:rsidRDefault="00A17DA6">
      <w:bookmarkStart w:id="0" w:name="_GoBack"/>
      <w:bookmarkEnd w:id="0"/>
    </w:p>
    <w:sectPr w:rsidR="00A17D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Wingdings" w:hAnsi="Wingdings"/>
        <w:sz w:val="16"/>
      </w:rPr>
    </w:lvl>
  </w:abstractNum>
  <w:abstractNum w:abstractNumId="1" w15:restartNumberingAfterBreak="0">
    <w:nsid w:val="00000004"/>
    <w:multiLevelType w:val="singleLevel"/>
    <w:tmpl w:val="00000004"/>
    <w:name w:val="WW8Num4"/>
    <w:lvl w:ilvl="0">
      <w:start w:val="1"/>
      <w:numFmt w:val="bullet"/>
      <w:lvlText w:val=""/>
      <w:lvlJc w:val="left"/>
      <w:pPr>
        <w:tabs>
          <w:tab w:val="num" w:pos="928"/>
        </w:tabs>
        <w:ind w:left="928" w:hanging="360"/>
      </w:pPr>
      <w:rPr>
        <w:rFonts w:ascii="Wingdings" w:hAnsi="Wingdings"/>
        <w:sz w:val="16"/>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sz w:val="16"/>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A6"/>
    <w:rsid w:val="0018195A"/>
    <w:rsid w:val="003726B4"/>
    <w:rsid w:val="004D2CBE"/>
    <w:rsid w:val="00A17DA6"/>
    <w:rsid w:val="00FB1E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7F72"/>
  <w15:chartTrackingRefBased/>
  <w15:docId w15:val="{3069D7F5-B0D7-418F-ABE3-548E9A44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DA6"/>
    <w:pPr>
      <w:spacing w:after="0" w:line="240" w:lineRule="auto"/>
    </w:pPr>
    <w:rPr>
      <w:rFonts w:ascii="Arial" w:eastAsia="Calibri" w:hAnsi="Arial" w:cs="Times New Roman"/>
      <w:sz w:val="24"/>
      <w:szCs w:val="24"/>
      <w:lang w:val="en-GB"/>
    </w:rPr>
  </w:style>
  <w:style w:type="paragraph" w:styleId="Ttulo1">
    <w:name w:val="heading 1"/>
    <w:basedOn w:val="Normal"/>
    <w:next w:val="Normal"/>
    <w:link w:val="Ttulo1Car"/>
    <w:uiPriority w:val="9"/>
    <w:qFormat/>
    <w:rsid w:val="004D2CBE"/>
    <w:pPr>
      <w:keepNext/>
      <w:keepLines/>
      <w:spacing w:before="240"/>
      <w:jc w:val="center"/>
      <w:outlineLvl w:val="0"/>
    </w:pPr>
    <w:rPr>
      <w:rFonts w:eastAsiaTheme="majorEastAsia" w:cstheme="majorBidi"/>
      <w:b/>
      <w:color w:val="2F5496" w:themeColor="accent1" w:themeShade="BF"/>
      <w:sz w:val="32"/>
      <w:szCs w:val="32"/>
    </w:rPr>
  </w:style>
  <w:style w:type="paragraph" w:styleId="Ttulo2">
    <w:name w:val="heading 2"/>
    <w:basedOn w:val="Normal"/>
    <w:next w:val="Normal"/>
    <w:link w:val="Ttulo2Car"/>
    <w:uiPriority w:val="9"/>
    <w:unhideWhenUsed/>
    <w:qFormat/>
    <w:rsid w:val="004D2CBE"/>
    <w:pPr>
      <w:keepNext/>
      <w:keepLines/>
      <w:spacing w:before="40"/>
      <w:jc w:val="both"/>
      <w:outlineLvl w:val="1"/>
    </w:pPr>
    <w:rPr>
      <w:rFonts w:eastAsiaTheme="majorEastAsia" w:cstheme="majorBidi"/>
      <w:b/>
      <w:color w:val="2F5496" w:themeColor="accent1" w:themeShade="BF"/>
      <w:sz w:val="26"/>
      <w:szCs w:val="26"/>
    </w:rPr>
  </w:style>
  <w:style w:type="paragraph" w:styleId="Ttulo3">
    <w:name w:val="heading 3"/>
    <w:basedOn w:val="Normal"/>
    <w:next w:val="Normal"/>
    <w:link w:val="Ttulo3Car"/>
    <w:uiPriority w:val="9"/>
    <w:unhideWhenUsed/>
    <w:qFormat/>
    <w:rsid w:val="004D2CBE"/>
    <w:pPr>
      <w:keepNext/>
      <w:keepLines/>
      <w:spacing w:before="40"/>
      <w:jc w:val="both"/>
      <w:outlineLvl w:val="2"/>
    </w:pPr>
    <w:rPr>
      <w:rFonts w:eastAsiaTheme="majorEastAsia" w:cstheme="majorBidi"/>
      <w:i/>
      <w:color w:val="1F3763" w:themeColor="accent1" w:themeShade="7F"/>
      <w:u w:val="single"/>
    </w:rPr>
  </w:style>
  <w:style w:type="paragraph" w:styleId="Ttulo4">
    <w:name w:val="heading 4"/>
    <w:basedOn w:val="Normal"/>
    <w:next w:val="Normal"/>
    <w:link w:val="Ttulo4Car"/>
    <w:unhideWhenUsed/>
    <w:qFormat/>
    <w:rsid w:val="00A17DA6"/>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ar"/>
    <w:qFormat/>
    <w:rsid w:val="00A17DA6"/>
    <w:pPr>
      <w:suppressAutoHyphens/>
      <w:spacing w:before="240" w:after="60"/>
      <w:outlineLvl w:val="4"/>
    </w:pPr>
    <w:rPr>
      <w:rFonts w:ascii="Times New Roman" w:eastAsia="Times New Roman" w:hAnsi="Times New Roman"/>
      <w:b/>
      <w:bCs/>
      <w:i/>
      <w:iCs/>
      <w:sz w:val="26"/>
      <w:szCs w:val="26"/>
      <w:lang w:val="es-ES" w:eastAsia="he-I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2CBE"/>
    <w:rPr>
      <w:rFonts w:eastAsiaTheme="majorEastAsia" w:cstheme="majorBidi"/>
      <w:b/>
      <w:color w:val="2F5496" w:themeColor="accent1" w:themeShade="BF"/>
      <w:sz w:val="32"/>
      <w:szCs w:val="32"/>
    </w:rPr>
  </w:style>
  <w:style w:type="character" w:customStyle="1" w:styleId="Ttulo2Car">
    <w:name w:val="Título 2 Car"/>
    <w:basedOn w:val="Fuentedeprrafopredeter"/>
    <w:link w:val="Ttulo2"/>
    <w:uiPriority w:val="9"/>
    <w:rsid w:val="004D2CBE"/>
    <w:rPr>
      <w:rFonts w:eastAsiaTheme="majorEastAsia" w:cstheme="majorBidi"/>
      <w:b/>
      <w:color w:val="2F5496" w:themeColor="accent1" w:themeShade="BF"/>
      <w:sz w:val="26"/>
      <w:szCs w:val="26"/>
    </w:rPr>
  </w:style>
  <w:style w:type="character" w:customStyle="1" w:styleId="Ttulo3Car">
    <w:name w:val="Título 3 Car"/>
    <w:basedOn w:val="Fuentedeprrafopredeter"/>
    <w:link w:val="Ttulo3"/>
    <w:uiPriority w:val="9"/>
    <w:rsid w:val="004D2CBE"/>
    <w:rPr>
      <w:rFonts w:eastAsiaTheme="majorEastAsia" w:cstheme="majorBidi"/>
      <w:i/>
      <w:color w:val="1F3763" w:themeColor="accent1" w:themeShade="7F"/>
      <w:sz w:val="24"/>
      <w:szCs w:val="24"/>
      <w:u w:val="single"/>
    </w:rPr>
  </w:style>
  <w:style w:type="character" w:customStyle="1" w:styleId="Ttulo5Car">
    <w:name w:val="Título 5 Car"/>
    <w:basedOn w:val="Fuentedeprrafopredeter"/>
    <w:link w:val="Ttulo5"/>
    <w:rsid w:val="00A17DA6"/>
    <w:rPr>
      <w:rFonts w:ascii="Times New Roman" w:eastAsia="Times New Roman" w:hAnsi="Times New Roman" w:cs="Times New Roman"/>
      <w:b/>
      <w:bCs/>
      <w:i/>
      <w:iCs/>
      <w:sz w:val="26"/>
      <w:szCs w:val="26"/>
      <w:lang w:eastAsia="he-IL" w:bidi="he-IL"/>
    </w:rPr>
  </w:style>
  <w:style w:type="character" w:styleId="Hipervnculo">
    <w:name w:val="Hyperlink"/>
    <w:basedOn w:val="Fuentedeprrafopredeter"/>
    <w:rsid w:val="00A17DA6"/>
    <w:rPr>
      <w:rFonts w:cs="Times New Roman"/>
      <w:color w:val="0000FF"/>
      <w:u w:val="single"/>
    </w:rPr>
  </w:style>
  <w:style w:type="character" w:customStyle="1" w:styleId="Ttulo4Car">
    <w:name w:val="Título 4 Car"/>
    <w:basedOn w:val="Fuentedeprrafopredeter"/>
    <w:link w:val="Ttulo4"/>
    <w:rsid w:val="00A17DA6"/>
    <w:rPr>
      <w:rFonts w:ascii="Calibri" w:eastAsia="Times New Roman" w:hAnsi="Calibri" w:cs="Times New Roman"/>
      <w:b/>
      <w:bCs/>
      <w:sz w:val="28"/>
      <w:szCs w:val="28"/>
      <w:lang w:val="en-GB"/>
    </w:rPr>
  </w:style>
  <w:style w:type="paragraph" w:styleId="Sangradetextonormal">
    <w:name w:val="Body Text Indent"/>
    <w:basedOn w:val="Normal"/>
    <w:link w:val="SangradetextonormalCar"/>
    <w:rsid w:val="00A17DA6"/>
    <w:pPr>
      <w:suppressAutoHyphens/>
      <w:ind w:left="318" w:hanging="284"/>
    </w:pPr>
    <w:rPr>
      <w:rFonts w:eastAsia="Times New Roman"/>
      <w:sz w:val="20"/>
      <w:szCs w:val="20"/>
      <w:lang w:val="es-ES" w:eastAsia="ar-SA"/>
    </w:rPr>
  </w:style>
  <w:style w:type="character" w:customStyle="1" w:styleId="SangradetextonormalCar">
    <w:name w:val="Sangría de texto normal Car"/>
    <w:basedOn w:val="Fuentedeprrafopredeter"/>
    <w:link w:val="Sangradetextonormal"/>
    <w:rsid w:val="00A17DA6"/>
    <w:rPr>
      <w:rFonts w:ascii="Arial" w:eastAsia="Times New Roman" w:hAnsi="Arial" w:cs="Times New Roman"/>
      <w:sz w:val="20"/>
      <w:szCs w:val="20"/>
      <w:lang w:eastAsia="ar-SA"/>
    </w:rPr>
  </w:style>
  <w:style w:type="paragraph" w:styleId="Prrafodelista">
    <w:name w:val="List Paragraph"/>
    <w:basedOn w:val="Normal"/>
    <w:uiPriority w:val="34"/>
    <w:qFormat/>
    <w:rsid w:val="00A17D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hpass.eu/en/youthpass/" TargetMode="External"/><Relationship Id="rId5" Type="http://schemas.openxmlformats.org/officeDocument/2006/relationships/hyperlink" Target="mailto:erasmusplus@colectivogentes.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381</Words>
  <Characters>2096</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dc:creator>
  <cp:keywords/>
  <dc:description/>
  <cp:lastModifiedBy>Auxi</cp:lastModifiedBy>
  <cp:revision>1</cp:revision>
  <dcterms:created xsi:type="dcterms:W3CDTF">2017-12-18T00:05:00Z</dcterms:created>
  <dcterms:modified xsi:type="dcterms:W3CDTF">2017-12-18T00:15:00Z</dcterms:modified>
</cp:coreProperties>
</file>